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368C2" w:rsidRPr="0006535D" w:rsidRDefault="00E368C2" w:rsidP="00E368C2">
      <w:pPr>
        <w:jc w:val="center"/>
        <w:rPr>
          <w:sz w:val="28"/>
          <w:szCs w:val="28"/>
        </w:rPr>
      </w:pPr>
      <w:r w:rsidRPr="0006535D">
        <w:rPr>
          <w:sz w:val="28"/>
          <w:szCs w:val="28"/>
        </w:rPr>
        <w:t>МУНИЦИПАЛЬНОЕ Б</w:t>
      </w:r>
      <w:r>
        <w:rPr>
          <w:sz w:val="28"/>
          <w:szCs w:val="28"/>
        </w:rPr>
        <w:t>ЮДЖЕТНОЕ</w:t>
      </w:r>
      <w:r w:rsidRPr="0006535D">
        <w:rPr>
          <w:sz w:val="28"/>
          <w:szCs w:val="28"/>
        </w:rPr>
        <w:t xml:space="preserve"> ОБРАЗОВАТЕЛЬНОЕ УЧРЕЖДЕНИЕ</w:t>
      </w:r>
    </w:p>
    <w:tbl>
      <w:tblPr>
        <w:tblStyle w:val="a8"/>
        <w:tblpPr w:leftFromText="180" w:rightFromText="180" w:vertAnchor="text" w:horzAnchor="margin" w:tblpXSpec="center" w:tblpY="580"/>
        <w:tblW w:w="11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3571"/>
        <w:gridCol w:w="4554"/>
      </w:tblGrid>
      <w:tr w:rsidR="00E368C2" w:rsidRPr="0006535D" w:rsidTr="00E368C2">
        <w:trPr>
          <w:trHeight w:val="364"/>
        </w:trPr>
        <w:tc>
          <w:tcPr>
            <w:tcW w:w="3508" w:type="dxa"/>
          </w:tcPr>
          <w:p w:rsidR="00E368C2" w:rsidRPr="007068E3" w:rsidRDefault="00E368C2" w:rsidP="00E368C2">
            <w:pPr>
              <w:jc w:val="center"/>
              <w:rPr>
                <w:sz w:val="22"/>
                <w:szCs w:val="22"/>
              </w:rPr>
            </w:pPr>
            <w:r w:rsidRPr="007068E3">
              <w:rPr>
                <w:sz w:val="22"/>
                <w:szCs w:val="22"/>
              </w:rPr>
              <w:t>«Рассмотрено»</w:t>
            </w:r>
          </w:p>
        </w:tc>
        <w:tc>
          <w:tcPr>
            <w:tcW w:w="3571" w:type="dxa"/>
          </w:tcPr>
          <w:p w:rsidR="00E368C2" w:rsidRPr="007068E3" w:rsidRDefault="00E368C2" w:rsidP="00E368C2">
            <w:pPr>
              <w:jc w:val="center"/>
              <w:rPr>
                <w:sz w:val="22"/>
                <w:szCs w:val="22"/>
              </w:rPr>
            </w:pPr>
            <w:r w:rsidRPr="007068E3">
              <w:rPr>
                <w:sz w:val="22"/>
                <w:szCs w:val="22"/>
              </w:rPr>
              <w:t>«Согласовано»</w:t>
            </w:r>
          </w:p>
        </w:tc>
        <w:tc>
          <w:tcPr>
            <w:tcW w:w="4554" w:type="dxa"/>
          </w:tcPr>
          <w:p w:rsidR="00E368C2" w:rsidRPr="007068E3" w:rsidRDefault="00E368C2" w:rsidP="00E368C2">
            <w:pPr>
              <w:jc w:val="center"/>
              <w:rPr>
                <w:sz w:val="22"/>
                <w:szCs w:val="22"/>
              </w:rPr>
            </w:pPr>
            <w:r w:rsidRPr="007068E3">
              <w:rPr>
                <w:sz w:val="22"/>
                <w:szCs w:val="22"/>
              </w:rPr>
              <w:t>«Утверждаю»</w:t>
            </w:r>
          </w:p>
        </w:tc>
      </w:tr>
      <w:tr w:rsidR="00E368C2" w:rsidRPr="0006535D" w:rsidTr="00E368C2">
        <w:trPr>
          <w:trHeight w:val="1874"/>
        </w:trPr>
        <w:tc>
          <w:tcPr>
            <w:tcW w:w="3508" w:type="dxa"/>
          </w:tcPr>
          <w:p w:rsidR="00E368C2" w:rsidRPr="007068E3" w:rsidRDefault="00E368C2" w:rsidP="00E368C2">
            <w:pPr>
              <w:rPr>
                <w:sz w:val="22"/>
                <w:szCs w:val="22"/>
              </w:rPr>
            </w:pPr>
            <w:r w:rsidRPr="007068E3">
              <w:rPr>
                <w:sz w:val="22"/>
                <w:szCs w:val="22"/>
              </w:rPr>
              <w:t>Руководитель МС</w:t>
            </w:r>
          </w:p>
          <w:p w:rsidR="00E368C2" w:rsidRPr="00104253" w:rsidRDefault="00E368C2" w:rsidP="00E368C2">
            <w:r w:rsidRPr="007068E3">
              <w:rPr>
                <w:sz w:val="22"/>
                <w:szCs w:val="22"/>
              </w:rPr>
              <w:t>_______</w:t>
            </w:r>
            <w:r w:rsidR="00104253" w:rsidRPr="00104253">
              <w:t>Филиппова Т.В.</w:t>
            </w:r>
            <w:r w:rsidRPr="00104253">
              <w:t>___________</w:t>
            </w:r>
          </w:p>
          <w:p w:rsidR="00E368C2" w:rsidRPr="007068E3" w:rsidRDefault="00E368C2" w:rsidP="00E368C2">
            <w:pPr>
              <w:rPr>
                <w:sz w:val="22"/>
                <w:szCs w:val="22"/>
              </w:rPr>
            </w:pPr>
            <w:r w:rsidRPr="007068E3">
              <w:rPr>
                <w:sz w:val="22"/>
                <w:szCs w:val="22"/>
              </w:rPr>
              <w:t>Протокол №______</w:t>
            </w:r>
          </w:p>
          <w:p w:rsidR="00E368C2" w:rsidRPr="007068E3" w:rsidRDefault="00E368C2" w:rsidP="00E368C2">
            <w:pPr>
              <w:rPr>
                <w:sz w:val="22"/>
                <w:szCs w:val="22"/>
              </w:rPr>
            </w:pPr>
            <w:r w:rsidRPr="007068E3">
              <w:rPr>
                <w:sz w:val="22"/>
                <w:szCs w:val="22"/>
              </w:rPr>
              <w:t>от «___»_______20___г.</w:t>
            </w:r>
          </w:p>
        </w:tc>
        <w:tc>
          <w:tcPr>
            <w:tcW w:w="3571" w:type="dxa"/>
          </w:tcPr>
          <w:p w:rsidR="00E368C2" w:rsidRPr="007068E3" w:rsidRDefault="00E368C2" w:rsidP="00E368C2">
            <w:pPr>
              <w:jc w:val="center"/>
              <w:rPr>
                <w:sz w:val="22"/>
                <w:szCs w:val="22"/>
              </w:rPr>
            </w:pPr>
            <w:r w:rsidRPr="007068E3">
              <w:rPr>
                <w:sz w:val="22"/>
                <w:szCs w:val="22"/>
              </w:rPr>
              <w:t xml:space="preserve">Зам. </w:t>
            </w:r>
            <w:r w:rsidR="007068E3" w:rsidRPr="007068E3">
              <w:rPr>
                <w:sz w:val="22"/>
                <w:szCs w:val="22"/>
              </w:rPr>
              <w:t>д</w:t>
            </w:r>
            <w:r w:rsidRPr="007068E3">
              <w:rPr>
                <w:sz w:val="22"/>
                <w:szCs w:val="22"/>
              </w:rPr>
              <w:t>иректора по УВР</w:t>
            </w:r>
          </w:p>
          <w:p w:rsidR="00E368C2" w:rsidRPr="007068E3" w:rsidRDefault="00E368C2" w:rsidP="00E368C2">
            <w:pPr>
              <w:jc w:val="center"/>
              <w:rPr>
                <w:sz w:val="22"/>
                <w:szCs w:val="22"/>
              </w:rPr>
            </w:pPr>
          </w:p>
          <w:p w:rsidR="00E368C2" w:rsidRPr="007068E3" w:rsidRDefault="00E368C2" w:rsidP="007068E3">
            <w:pPr>
              <w:jc w:val="center"/>
              <w:rPr>
                <w:sz w:val="22"/>
                <w:szCs w:val="22"/>
              </w:rPr>
            </w:pPr>
            <w:r w:rsidRPr="007068E3">
              <w:rPr>
                <w:sz w:val="22"/>
                <w:szCs w:val="22"/>
              </w:rPr>
              <w:t>_________/_</w:t>
            </w:r>
            <w:r w:rsidR="007068E3" w:rsidRPr="007068E3">
              <w:rPr>
                <w:sz w:val="22"/>
                <w:szCs w:val="22"/>
              </w:rPr>
              <w:t>Степанова А.В./</w:t>
            </w:r>
          </w:p>
        </w:tc>
        <w:tc>
          <w:tcPr>
            <w:tcW w:w="4554" w:type="dxa"/>
          </w:tcPr>
          <w:p w:rsidR="00E368C2" w:rsidRPr="007068E3" w:rsidRDefault="00E368C2" w:rsidP="00E368C2">
            <w:pPr>
              <w:rPr>
                <w:sz w:val="22"/>
                <w:szCs w:val="22"/>
              </w:rPr>
            </w:pPr>
            <w:r w:rsidRPr="007068E3">
              <w:rPr>
                <w:sz w:val="22"/>
                <w:szCs w:val="22"/>
              </w:rPr>
              <w:t>Директор МБОУ «</w:t>
            </w:r>
            <w:proofErr w:type="spellStart"/>
            <w:r w:rsidRPr="007068E3">
              <w:rPr>
                <w:sz w:val="22"/>
                <w:szCs w:val="22"/>
              </w:rPr>
              <w:t>Лядская</w:t>
            </w:r>
            <w:proofErr w:type="spellEnd"/>
            <w:r w:rsidRPr="007068E3">
              <w:rPr>
                <w:sz w:val="22"/>
                <w:szCs w:val="22"/>
              </w:rPr>
              <w:t xml:space="preserve"> СОШ»</w:t>
            </w:r>
          </w:p>
          <w:p w:rsidR="00E368C2" w:rsidRPr="007068E3" w:rsidRDefault="00E368C2" w:rsidP="00E368C2">
            <w:pPr>
              <w:rPr>
                <w:sz w:val="22"/>
                <w:szCs w:val="22"/>
              </w:rPr>
            </w:pPr>
            <w:r w:rsidRPr="007068E3">
              <w:rPr>
                <w:sz w:val="22"/>
                <w:szCs w:val="22"/>
              </w:rPr>
              <w:t>_______________Мохова Е.К.</w:t>
            </w:r>
          </w:p>
          <w:p w:rsidR="00E368C2" w:rsidRPr="007068E3" w:rsidRDefault="00E368C2" w:rsidP="00E368C2">
            <w:pPr>
              <w:rPr>
                <w:sz w:val="22"/>
                <w:szCs w:val="22"/>
              </w:rPr>
            </w:pPr>
            <w:r w:rsidRPr="007068E3">
              <w:rPr>
                <w:sz w:val="22"/>
                <w:szCs w:val="22"/>
              </w:rPr>
              <w:t>Приказ</w:t>
            </w:r>
          </w:p>
          <w:p w:rsidR="00E368C2" w:rsidRPr="007068E3" w:rsidRDefault="00E368C2" w:rsidP="00E368C2">
            <w:pPr>
              <w:rPr>
                <w:sz w:val="22"/>
                <w:szCs w:val="22"/>
              </w:rPr>
            </w:pPr>
            <w:r w:rsidRPr="007068E3">
              <w:rPr>
                <w:sz w:val="22"/>
                <w:szCs w:val="22"/>
              </w:rPr>
              <w:t>№ _____ от _______________</w:t>
            </w:r>
          </w:p>
          <w:p w:rsidR="00E368C2" w:rsidRPr="007068E3" w:rsidRDefault="00E368C2" w:rsidP="00E368C2">
            <w:pPr>
              <w:rPr>
                <w:sz w:val="22"/>
                <w:szCs w:val="22"/>
              </w:rPr>
            </w:pPr>
          </w:p>
        </w:tc>
      </w:tr>
    </w:tbl>
    <w:p w:rsidR="00E368C2" w:rsidRDefault="00E368C2" w:rsidP="00E368C2">
      <w:pPr>
        <w:jc w:val="center"/>
        <w:rPr>
          <w:sz w:val="28"/>
          <w:szCs w:val="28"/>
        </w:rPr>
      </w:pPr>
      <w:r w:rsidRPr="0006535D">
        <w:rPr>
          <w:sz w:val="28"/>
          <w:szCs w:val="28"/>
        </w:rPr>
        <w:t xml:space="preserve"> «</w:t>
      </w:r>
      <w:proofErr w:type="spellStart"/>
      <w:r w:rsidRPr="0006535D">
        <w:rPr>
          <w:sz w:val="28"/>
          <w:szCs w:val="28"/>
        </w:rPr>
        <w:t>Лядская</w:t>
      </w:r>
      <w:proofErr w:type="spellEnd"/>
      <w:r w:rsidRPr="0006535D">
        <w:rPr>
          <w:sz w:val="28"/>
          <w:szCs w:val="28"/>
        </w:rPr>
        <w:t xml:space="preserve"> средняя общеобразовательная школа»</w:t>
      </w:r>
    </w:p>
    <w:p w:rsidR="00E368C2" w:rsidRPr="0006535D" w:rsidRDefault="00E368C2" w:rsidP="00E368C2">
      <w:pPr>
        <w:jc w:val="center"/>
        <w:rPr>
          <w:sz w:val="28"/>
          <w:szCs w:val="28"/>
        </w:rPr>
      </w:pPr>
    </w:p>
    <w:p w:rsidR="00E368C2" w:rsidRPr="0006535D" w:rsidRDefault="00E368C2" w:rsidP="00E368C2">
      <w:pPr>
        <w:jc w:val="center"/>
        <w:rPr>
          <w:sz w:val="28"/>
          <w:szCs w:val="28"/>
        </w:rPr>
      </w:pPr>
    </w:p>
    <w:p w:rsidR="00E368C2" w:rsidRDefault="00E368C2" w:rsidP="00E368C2">
      <w:pPr>
        <w:jc w:val="center"/>
        <w:rPr>
          <w:sz w:val="28"/>
          <w:szCs w:val="28"/>
        </w:rPr>
      </w:pPr>
    </w:p>
    <w:p w:rsidR="00E368C2" w:rsidRDefault="00E368C2" w:rsidP="00E368C2">
      <w:pPr>
        <w:jc w:val="center"/>
        <w:rPr>
          <w:sz w:val="28"/>
          <w:szCs w:val="28"/>
        </w:rPr>
      </w:pPr>
    </w:p>
    <w:p w:rsidR="00E368C2" w:rsidRDefault="00E368C2" w:rsidP="00E368C2">
      <w:pPr>
        <w:jc w:val="center"/>
        <w:rPr>
          <w:sz w:val="28"/>
          <w:szCs w:val="28"/>
        </w:rPr>
      </w:pPr>
    </w:p>
    <w:p w:rsidR="00E368C2" w:rsidRDefault="00E368C2" w:rsidP="00E368C2">
      <w:pPr>
        <w:jc w:val="center"/>
        <w:rPr>
          <w:sz w:val="28"/>
          <w:szCs w:val="28"/>
        </w:rPr>
      </w:pPr>
    </w:p>
    <w:p w:rsidR="00E368C2" w:rsidRDefault="00104253" w:rsidP="001042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368C2">
        <w:rPr>
          <w:sz w:val="28"/>
          <w:szCs w:val="28"/>
        </w:rPr>
        <w:t>РАБОЧАЯ ПРОГРАММА</w:t>
      </w:r>
    </w:p>
    <w:p w:rsidR="00E368C2" w:rsidRDefault="00E368C2" w:rsidP="00E368C2">
      <w:pPr>
        <w:jc w:val="center"/>
        <w:rPr>
          <w:sz w:val="28"/>
          <w:szCs w:val="28"/>
        </w:rPr>
      </w:pPr>
    </w:p>
    <w:p w:rsidR="00E368C2" w:rsidRDefault="00E368C2" w:rsidP="00E368C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учебного предмета</w:t>
      </w:r>
    </w:p>
    <w:p w:rsidR="00E368C2" w:rsidRDefault="00E368C2" w:rsidP="00E368C2">
      <w:pPr>
        <w:jc w:val="center"/>
        <w:rPr>
          <w:sz w:val="28"/>
          <w:szCs w:val="28"/>
        </w:rPr>
      </w:pPr>
    </w:p>
    <w:p w:rsidR="00E368C2" w:rsidRDefault="008E147F" w:rsidP="00E36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ОПК «О чем рассказывает икона и Библия?»</w:t>
      </w:r>
    </w:p>
    <w:p w:rsidR="00E368C2" w:rsidRDefault="00E368C2" w:rsidP="00E368C2">
      <w:pPr>
        <w:jc w:val="center"/>
        <w:rPr>
          <w:sz w:val="28"/>
          <w:szCs w:val="28"/>
          <w:u w:val="single"/>
        </w:rPr>
      </w:pPr>
    </w:p>
    <w:p w:rsidR="00E368C2" w:rsidRDefault="00D46E38" w:rsidP="00E36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="00E368C2">
        <w:rPr>
          <w:sz w:val="28"/>
          <w:szCs w:val="28"/>
          <w:u w:val="single"/>
        </w:rPr>
        <w:t xml:space="preserve"> класс</w:t>
      </w:r>
    </w:p>
    <w:p w:rsidR="00E368C2" w:rsidRDefault="00E368C2" w:rsidP="00E368C2">
      <w:pPr>
        <w:jc w:val="center"/>
        <w:rPr>
          <w:sz w:val="28"/>
          <w:szCs w:val="28"/>
          <w:u w:val="single"/>
        </w:rPr>
      </w:pPr>
    </w:p>
    <w:p w:rsidR="00E368C2" w:rsidRPr="00495AF2" w:rsidRDefault="00E368C2" w:rsidP="00E368C2">
      <w:pPr>
        <w:jc w:val="center"/>
        <w:rPr>
          <w:sz w:val="28"/>
          <w:szCs w:val="28"/>
        </w:rPr>
      </w:pPr>
      <w:r w:rsidRPr="00495AF2">
        <w:rPr>
          <w:sz w:val="28"/>
          <w:szCs w:val="28"/>
        </w:rPr>
        <w:t>20</w:t>
      </w:r>
      <w:r w:rsidR="00161B17" w:rsidRPr="00495AF2">
        <w:rPr>
          <w:sz w:val="28"/>
          <w:szCs w:val="28"/>
        </w:rPr>
        <w:t>2</w:t>
      </w:r>
      <w:r w:rsidR="00D46E38">
        <w:rPr>
          <w:sz w:val="28"/>
          <w:szCs w:val="28"/>
        </w:rPr>
        <w:t>1</w:t>
      </w:r>
      <w:r w:rsidRPr="00495AF2">
        <w:rPr>
          <w:sz w:val="28"/>
          <w:szCs w:val="28"/>
        </w:rPr>
        <w:t>-202</w:t>
      </w:r>
      <w:r w:rsidR="00D46E38">
        <w:rPr>
          <w:sz w:val="28"/>
          <w:szCs w:val="28"/>
        </w:rPr>
        <w:t>2</w:t>
      </w:r>
      <w:r w:rsidRPr="00495AF2">
        <w:rPr>
          <w:sz w:val="28"/>
          <w:szCs w:val="28"/>
        </w:rPr>
        <w:t xml:space="preserve">     учебный год</w:t>
      </w:r>
    </w:p>
    <w:p w:rsidR="00E368C2" w:rsidRPr="00495AF2" w:rsidRDefault="00E368C2" w:rsidP="00E368C2">
      <w:pPr>
        <w:jc w:val="center"/>
        <w:rPr>
          <w:sz w:val="28"/>
          <w:szCs w:val="28"/>
        </w:rPr>
      </w:pPr>
    </w:p>
    <w:p w:rsidR="00E368C2" w:rsidRDefault="00E368C2" w:rsidP="00E368C2">
      <w:pPr>
        <w:jc w:val="center"/>
        <w:rPr>
          <w:sz w:val="28"/>
          <w:szCs w:val="28"/>
          <w:u w:val="single"/>
        </w:rPr>
      </w:pPr>
    </w:p>
    <w:p w:rsidR="00E368C2" w:rsidRDefault="00E368C2" w:rsidP="00E368C2">
      <w:pPr>
        <w:jc w:val="center"/>
        <w:rPr>
          <w:sz w:val="28"/>
          <w:szCs w:val="28"/>
          <w:u w:val="single"/>
        </w:rPr>
      </w:pPr>
    </w:p>
    <w:p w:rsidR="00E368C2" w:rsidRDefault="00E368C2" w:rsidP="00E368C2">
      <w:pPr>
        <w:jc w:val="center"/>
        <w:rPr>
          <w:sz w:val="28"/>
          <w:szCs w:val="28"/>
          <w:u w:val="single"/>
        </w:rPr>
      </w:pPr>
    </w:p>
    <w:p w:rsidR="00E368C2" w:rsidRDefault="00E368C2" w:rsidP="00E368C2">
      <w:pPr>
        <w:jc w:val="center"/>
        <w:rPr>
          <w:sz w:val="28"/>
          <w:szCs w:val="28"/>
          <w:u w:val="single"/>
        </w:rPr>
      </w:pPr>
    </w:p>
    <w:p w:rsidR="00E368C2" w:rsidRDefault="00E368C2" w:rsidP="00E368C2">
      <w:pPr>
        <w:jc w:val="center"/>
        <w:rPr>
          <w:sz w:val="28"/>
          <w:szCs w:val="28"/>
          <w:u w:val="single"/>
        </w:rPr>
      </w:pPr>
    </w:p>
    <w:p w:rsidR="00E368C2" w:rsidRPr="00161B17" w:rsidRDefault="00161B17" w:rsidP="00AF3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368C2" w:rsidRPr="00161B17">
        <w:rPr>
          <w:sz w:val="28"/>
          <w:szCs w:val="28"/>
        </w:rPr>
        <w:t xml:space="preserve">Учитель: </w:t>
      </w:r>
      <w:proofErr w:type="spellStart"/>
      <w:r w:rsidR="007068E3" w:rsidRPr="00161B17">
        <w:rPr>
          <w:sz w:val="28"/>
          <w:szCs w:val="28"/>
        </w:rPr>
        <w:t>Синякова</w:t>
      </w:r>
      <w:proofErr w:type="spellEnd"/>
      <w:r w:rsidR="007068E3" w:rsidRPr="00161B17">
        <w:rPr>
          <w:sz w:val="28"/>
          <w:szCs w:val="28"/>
        </w:rPr>
        <w:t xml:space="preserve"> З</w:t>
      </w:r>
      <w:r w:rsidR="00AF32D0" w:rsidRPr="00161B17">
        <w:rPr>
          <w:sz w:val="28"/>
          <w:szCs w:val="28"/>
        </w:rPr>
        <w:t xml:space="preserve">оя  </w:t>
      </w:r>
      <w:r w:rsidR="007068E3" w:rsidRPr="00161B17">
        <w:rPr>
          <w:sz w:val="28"/>
          <w:szCs w:val="28"/>
        </w:rPr>
        <w:t>А</w:t>
      </w:r>
      <w:r w:rsidR="00AF32D0" w:rsidRPr="00161B17">
        <w:rPr>
          <w:sz w:val="28"/>
          <w:szCs w:val="28"/>
        </w:rPr>
        <w:t>лександровна</w:t>
      </w:r>
      <w:r w:rsidR="007068E3" w:rsidRPr="00161B17">
        <w:rPr>
          <w:sz w:val="28"/>
          <w:szCs w:val="28"/>
        </w:rPr>
        <w:t>.</w:t>
      </w:r>
    </w:p>
    <w:p w:rsidR="00E368C2" w:rsidRPr="00161B17" w:rsidRDefault="00E368C2" w:rsidP="00E368C2">
      <w:pPr>
        <w:jc w:val="right"/>
        <w:rPr>
          <w:sz w:val="28"/>
          <w:szCs w:val="28"/>
        </w:rPr>
      </w:pPr>
    </w:p>
    <w:p w:rsidR="00E368C2" w:rsidRDefault="00E368C2" w:rsidP="00E368C2">
      <w:pPr>
        <w:jc w:val="right"/>
        <w:rPr>
          <w:sz w:val="28"/>
          <w:szCs w:val="28"/>
          <w:u w:val="single"/>
        </w:rPr>
      </w:pPr>
    </w:p>
    <w:p w:rsidR="00E368C2" w:rsidRDefault="00E368C2" w:rsidP="00E368C2">
      <w:pPr>
        <w:jc w:val="right"/>
        <w:rPr>
          <w:sz w:val="28"/>
          <w:szCs w:val="28"/>
          <w:u w:val="single"/>
        </w:rPr>
      </w:pPr>
    </w:p>
    <w:p w:rsidR="00E368C2" w:rsidRDefault="00E368C2" w:rsidP="00E368C2">
      <w:pPr>
        <w:jc w:val="right"/>
        <w:rPr>
          <w:sz w:val="28"/>
          <w:szCs w:val="28"/>
          <w:u w:val="single"/>
        </w:rPr>
      </w:pPr>
    </w:p>
    <w:p w:rsidR="00E368C2" w:rsidRDefault="00E368C2" w:rsidP="00E368C2">
      <w:pPr>
        <w:jc w:val="right"/>
        <w:rPr>
          <w:sz w:val="28"/>
          <w:szCs w:val="28"/>
          <w:u w:val="single"/>
        </w:rPr>
      </w:pPr>
    </w:p>
    <w:p w:rsidR="00E368C2" w:rsidRDefault="00E368C2" w:rsidP="00E368C2">
      <w:pPr>
        <w:jc w:val="right"/>
        <w:rPr>
          <w:sz w:val="28"/>
          <w:szCs w:val="28"/>
          <w:u w:val="single"/>
        </w:rPr>
      </w:pPr>
    </w:p>
    <w:p w:rsidR="00E368C2" w:rsidRDefault="00E368C2" w:rsidP="00E368C2">
      <w:pPr>
        <w:jc w:val="right"/>
        <w:rPr>
          <w:sz w:val="28"/>
          <w:szCs w:val="28"/>
          <w:u w:val="single"/>
        </w:rPr>
      </w:pPr>
    </w:p>
    <w:p w:rsidR="00E368C2" w:rsidRDefault="00E368C2" w:rsidP="00E368C2">
      <w:pPr>
        <w:jc w:val="right"/>
        <w:rPr>
          <w:sz w:val="28"/>
          <w:szCs w:val="28"/>
          <w:u w:val="single"/>
        </w:rPr>
      </w:pPr>
    </w:p>
    <w:p w:rsidR="00E368C2" w:rsidRDefault="00E368C2" w:rsidP="00E368C2">
      <w:pPr>
        <w:jc w:val="right"/>
        <w:rPr>
          <w:sz w:val="28"/>
          <w:szCs w:val="28"/>
          <w:u w:val="single"/>
        </w:rPr>
      </w:pPr>
    </w:p>
    <w:p w:rsidR="00E368C2" w:rsidRPr="00161B17" w:rsidRDefault="00E368C2" w:rsidP="00E368C2">
      <w:pPr>
        <w:tabs>
          <w:tab w:val="left" w:pos="4288"/>
          <w:tab w:val="right" w:pos="9638"/>
        </w:tabs>
        <w:jc w:val="center"/>
        <w:rPr>
          <w:sz w:val="28"/>
          <w:szCs w:val="28"/>
        </w:rPr>
      </w:pPr>
      <w:r w:rsidRPr="00161B17">
        <w:rPr>
          <w:sz w:val="28"/>
          <w:szCs w:val="28"/>
        </w:rPr>
        <w:t xml:space="preserve">с. </w:t>
      </w:r>
      <w:proofErr w:type="spellStart"/>
      <w:r w:rsidRPr="00161B17">
        <w:rPr>
          <w:sz w:val="28"/>
          <w:szCs w:val="28"/>
        </w:rPr>
        <w:t>Ляды</w:t>
      </w:r>
      <w:proofErr w:type="spellEnd"/>
      <w:r w:rsidRPr="00161B17">
        <w:rPr>
          <w:sz w:val="28"/>
          <w:szCs w:val="28"/>
        </w:rPr>
        <w:t>, 20</w:t>
      </w:r>
      <w:r w:rsidR="007068E3" w:rsidRPr="00161B17">
        <w:rPr>
          <w:sz w:val="28"/>
          <w:szCs w:val="28"/>
        </w:rPr>
        <w:t>2</w:t>
      </w:r>
      <w:r w:rsidR="00D46E38">
        <w:rPr>
          <w:sz w:val="28"/>
          <w:szCs w:val="28"/>
        </w:rPr>
        <w:t>1</w:t>
      </w:r>
      <w:bookmarkStart w:id="0" w:name="_GoBack"/>
      <w:bookmarkEnd w:id="0"/>
      <w:r w:rsidRPr="00161B17">
        <w:rPr>
          <w:sz w:val="28"/>
          <w:szCs w:val="28"/>
        </w:rPr>
        <w:t xml:space="preserve"> г. </w:t>
      </w:r>
    </w:p>
    <w:p w:rsidR="00104253" w:rsidRPr="00161B17" w:rsidRDefault="00104253" w:rsidP="00E368C2">
      <w:pPr>
        <w:tabs>
          <w:tab w:val="left" w:pos="4288"/>
          <w:tab w:val="right" w:pos="9638"/>
        </w:tabs>
        <w:jc w:val="center"/>
        <w:rPr>
          <w:sz w:val="28"/>
          <w:szCs w:val="28"/>
        </w:rPr>
      </w:pPr>
    </w:p>
    <w:p w:rsidR="00104253" w:rsidRDefault="00104253" w:rsidP="00E368C2">
      <w:pPr>
        <w:tabs>
          <w:tab w:val="left" w:pos="4288"/>
          <w:tab w:val="right" w:pos="9638"/>
        </w:tabs>
        <w:jc w:val="center"/>
        <w:rPr>
          <w:sz w:val="28"/>
          <w:szCs w:val="28"/>
          <w:u w:val="single"/>
        </w:rPr>
      </w:pPr>
    </w:p>
    <w:p w:rsidR="00E860C1" w:rsidRPr="00E860C1" w:rsidRDefault="00E368C2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lastRenderedPageBreak/>
        <w:t>Аннотация к рабочей программе</w:t>
      </w:r>
    </w:p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368C2" w:rsidRPr="00495AF2" w:rsidRDefault="00E368C2" w:rsidP="00E368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95AF2">
        <w:rPr>
          <w:rFonts w:eastAsia="Calibri"/>
          <w:sz w:val="24"/>
          <w:szCs w:val="24"/>
          <w:lang w:eastAsia="en-US"/>
        </w:rPr>
        <w:t>Дополнительная общеобразовательная общеразвивающая программа «Познай себя» разработана в соответствии с нормативно-правовыми документами:</w:t>
      </w:r>
    </w:p>
    <w:p w:rsidR="00E368C2" w:rsidRPr="00495AF2" w:rsidRDefault="00E368C2" w:rsidP="00E368C2">
      <w:pPr>
        <w:widowControl/>
        <w:numPr>
          <w:ilvl w:val="0"/>
          <w:numId w:val="48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sz w:val="24"/>
          <w:szCs w:val="24"/>
          <w:lang w:eastAsia="ru-RU"/>
        </w:rPr>
      </w:pPr>
      <w:r w:rsidRPr="00495AF2">
        <w:rPr>
          <w:sz w:val="24"/>
          <w:szCs w:val="24"/>
          <w:lang w:eastAsia="ru-RU"/>
        </w:rPr>
        <w:t>Федеральным законом «Об образовании в Российской Федерации» от 29 декабря 2012г. № 273-ФЗ;</w:t>
      </w:r>
    </w:p>
    <w:p w:rsidR="00E368C2" w:rsidRPr="00495AF2" w:rsidRDefault="00E368C2" w:rsidP="00E368C2">
      <w:pPr>
        <w:widowControl/>
        <w:numPr>
          <w:ilvl w:val="0"/>
          <w:numId w:val="47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iCs/>
          <w:sz w:val="24"/>
          <w:szCs w:val="24"/>
          <w:lang w:eastAsia="ru-RU"/>
        </w:rPr>
      </w:pPr>
      <w:r w:rsidRPr="00495AF2">
        <w:rPr>
          <w:iCs/>
          <w:sz w:val="24"/>
          <w:szCs w:val="24"/>
          <w:lang w:eastAsia="ru-RU"/>
        </w:rPr>
        <w:t xml:space="preserve">Приказом </w:t>
      </w:r>
      <w:proofErr w:type="spellStart"/>
      <w:r w:rsidRPr="00495AF2">
        <w:rPr>
          <w:iCs/>
          <w:sz w:val="24"/>
          <w:szCs w:val="24"/>
          <w:lang w:eastAsia="ru-RU"/>
        </w:rPr>
        <w:t>Минобрнауки</w:t>
      </w:r>
      <w:proofErr w:type="spellEnd"/>
      <w:r w:rsidRPr="00495AF2">
        <w:rPr>
          <w:iCs/>
          <w:sz w:val="24"/>
          <w:szCs w:val="24"/>
          <w:lang w:eastAsia="ru-RU"/>
        </w:rPr>
        <w:t xml:space="preserve"> РФ от 29 августа 2013 г. N 1008;</w:t>
      </w:r>
    </w:p>
    <w:p w:rsidR="00E368C2" w:rsidRPr="00495AF2" w:rsidRDefault="00E368C2" w:rsidP="00E368C2">
      <w:pPr>
        <w:widowControl/>
        <w:numPr>
          <w:ilvl w:val="0"/>
          <w:numId w:val="47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sz w:val="24"/>
          <w:szCs w:val="24"/>
          <w:lang w:eastAsia="ru-RU"/>
        </w:rPr>
      </w:pPr>
      <w:r w:rsidRPr="00495AF2">
        <w:rPr>
          <w:sz w:val="24"/>
          <w:szCs w:val="24"/>
          <w:lang w:eastAsia="ru-RU"/>
        </w:rPr>
        <w:t xml:space="preserve">Письмом </w:t>
      </w:r>
      <w:proofErr w:type="spellStart"/>
      <w:r w:rsidRPr="00495AF2">
        <w:rPr>
          <w:sz w:val="24"/>
          <w:szCs w:val="24"/>
          <w:lang w:eastAsia="ru-RU"/>
        </w:rPr>
        <w:t>Минобрнауки</w:t>
      </w:r>
      <w:proofErr w:type="spellEnd"/>
      <w:r w:rsidRPr="00495AF2">
        <w:rPr>
          <w:sz w:val="24"/>
          <w:szCs w:val="24"/>
          <w:lang w:eastAsia="ru-RU"/>
        </w:rPr>
        <w:t xml:space="preserve"> РФ  от 11-12-2006 06-1844 «О примерных требованиях к программам дополнительного образования детей»;  </w:t>
      </w:r>
    </w:p>
    <w:p w:rsidR="00E368C2" w:rsidRPr="00495AF2" w:rsidRDefault="00E368C2" w:rsidP="00E368C2">
      <w:pPr>
        <w:widowControl/>
        <w:numPr>
          <w:ilvl w:val="0"/>
          <w:numId w:val="46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sz w:val="24"/>
          <w:szCs w:val="24"/>
          <w:lang w:eastAsia="ru-RU"/>
        </w:rPr>
      </w:pPr>
      <w:r w:rsidRPr="00495AF2">
        <w:rPr>
          <w:sz w:val="24"/>
          <w:szCs w:val="24"/>
          <w:lang w:eastAsia="ru-RU"/>
        </w:rPr>
        <w:t>Постановлением Главного санитарного врача РФ от 14.07.2014г. №41 «О введении в действие санитарно-эпидемиологических правил и нормативов СанПиН 2.4.4.3172-14».</w:t>
      </w:r>
    </w:p>
    <w:p w:rsidR="00E860C1" w:rsidRPr="00495AF2" w:rsidRDefault="00E860C1" w:rsidP="00E860C1">
      <w:pPr>
        <w:widowControl/>
        <w:suppressAutoHyphens w:val="0"/>
        <w:autoSpaceDE/>
        <w:ind w:firstLine="540"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368C2" w:rsidRPr="00495AF2" w:rsidRDefault="00E368C2" w:rsidP="00E368C2">
      <w:pPr>
        <w:tabs>
          <w:tab w:val="left" w:pos="2400"/>
          <w:tab w:val="center" w:pos="4832"/>
        </w:tabs>
        <w:rPr>
          <w:b/>
          <w:sz w:val="24"/>
          <w:szCs w:val="24"/>
        </w:rPr>
      </w:pPr>
      <w:r w:rsidRPr="00495AF2">
        <w:rPr>
          <w:b/>
          <w:sz w:val="24"/>
          <w:szCs w:val="24"/>
        </w:rPr>
        <w:t>Цели и задачи  программы:</w:t>
      </w:r>
    </w:p>
    <w:p w:rsidR="00E368C2" w:rsidRPr="00495AF2" w:rsidRDefault="00E368C2" w:rsidP="00E368C2">
      <w:pPr>
        <w:tabs>
          <w:tab w:val="left" w:pos="2400"/>
          <w:tab w:val="center" w:pos="4832"/>
        </w:tabs>
        <w:rPr>
          <w:b/>
          <w:sz w:val="24"/>
          <w:szCs w:val="24"/>
        </w:rPr>
      </w:pPr>
    </w:p>
    <w:p w:rsidR="00E368C2" w:rsidRPr="00495AF2" w:rsidRDefault="00E368C2" w:rsidP="00E368C2">
      <w:pPr>
        <w:tabs>
          <w:tab w:val="left" w:pos="2400"/>
          <w:tab w:val="center" w:pos="4832"/>
        </w:tabs>
        <w:spacing w:line="360" w:lineRule="auto"/>
        <w:jc w:val="both"/>
        <w:rPr>
          <w:b/>
          <w:sz w:val="24"/>
          <w:szCs w:val="24"/>
        </w:rPr>
      </w:pPr>
      <w:r w:rsidRPr="00495AF2">
        <w:rPr>
          <w:rFonts w:eastAsiaTheme="minorHAnsi"/>
          <w:b/>
          <w:sz w:val="24"/>
          <w:szCs w:val="24"/>
          <w:lang w:eastAsia="en-US"/>
        </w:rPr>
        <w:t xml:space="preserve">Цель курса «Мы и наша культура»: </w:t>
      </w:r>
      <w:r w:rsidRPr="00495AF2">
        <w:rPr>
          <w:rFonts w:eastAsiaTheme="minorHAnsi"/>
          <w:sz w:val="24"/>
          <w:szCs w:val="24"/>
          <w:lang w:eastAsia="en-US"/>
        </w:rPr>
        <w:t>формирование у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E368C2" w:rsidRPr="00495AF2" w:rsidRDefault="00E368C2" w:rsidP="00E368C2">
      <w:pPr>
        <w:widowControl/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b/>
          <w:sz w:val="24"/>
          <w:szCs w:val="24"/>
          <w:lang w:eastAsia="en-US"/>
        </w:rPr>
        <w:t xml:space="preserve">Основные задачи курса: </w:t>
      </w:r>
    </w:p>
    <w:p w:rsidR="00E368C2" w:rsidRPr="00495AF2" w:rsidRDefault="00E368C2" w:rsidP="00E368C2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t xml:space="preserve">знакомить </w:t>
      </w:r>
      <w:proofErr w:type="gramStart"/>
      <w:r w:rsidRPr="00495AF2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495AF2">
        <w:rPr>
          <w:rFonts w:eastAsiaTheme="minorHAnsi"/>
          <w:sz w:val="24"/>
          <w:szCs w:val="24"/>
          <w:lang w:eastAsia="en-US"/>
        </w:rPr>
        <w:t xml:space="preserve"> с основами православной культуры; </w:t>
      </w:r>
    </w:p>
    <w:p w:rsidR="00E368C2" w:rsidRPr="00495AF2" w:rsidRDefault="00E368C2" w:rsidP="00E368C2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t>развивать представления учащихся о значении нравственных норм и ценностей для достойной жизни личности, семьи, общества;</w:t>
      </w:r>
    </w:p>
    <w:p w:rsidR="00E368C2" w:rsidRPr="00495AF2" w:rsidRDefault="00E368C2" w:rsidP="00E368C2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t xml:space="preserve">обобщить знания, понятия и представления о духовной культуре и морали, полученных </w:t>
      </w:r>
      <w:proofErr w:type="gramStart"/>
      <w:r w:rsidRPr="00495AF2">
        <w:rPr>
          <w:rFonts w:eastAsiaTheme="minorHAnsi"/>
          <w:sz w:val="24"/>
          <w:szCs w:val="24"/>
          <w:lang w:eastAsia="en-US"/>
        </w:rPr>
        <w:t>обучающимися</w:t>
      </w:r>
      <w:proofErr w:type="gramEnd"/>
      <w:r w:rsidRPr="00495AF2">
        <w:rPr>
          <w:rFonts w:eastAsiaTheme="minorHAnsi"/>
          <w:sz w:val="24"/>
          <w:szCs w:val="24"/>
          <w:lang w:eastAsia="en-US"/>
        </w:rPr>
        <w:t xml:space="preserve"> на занятиях по «Основам православной культуры» в 1 классе и занятиях в Воскресной школе;</w:t>
      </w:r>
    </w:p>
    <w:p w:rsidR="00E368C2" w:rsidRPr="00495AF2" w:rsidRDefault="00E368C2" w:rsidP="00E368C2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t>формировать ценностно-смысловые мировоззренческие основы, обеспечивающие целостное восприятие отечественной истории и культуры при изучении гуманитарных предметов на ступени основной школы;</w:t>
      </w:r>
    </w:p>
    <w:p w:rsidR="00E368C2" w:rsidRPr="00495AF2" w:rsidRDefault="00E368C2" w:rsidP="00E368C2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t xml:space="preserve">развивать способности младших школьников к общению в </w:t>
      </w:r>
      <w:proofErr w:type="spellStart"/>
      <w:r w:rsidRPr="00495AF2">
        <w:rPr>
          <w:rFonts w:eastAsiaTheme="minorHAnsi"/>
          <w:sz w:val="24"/>
          <w:szCs w:val="24"/>
          <w:lang w:eastAsia="en-US"/>
        </w:rPr>
        <w:t>полиэтничной</w:t>
      </w:r>
      <w:proofErr w:type="spellEnd"/>
      <w:r w:rsidRPr="00495AF2">
        <w:rPr>
          <w:rFonts w:eastAsiaTheme="minorHAnsi"/>
          <w:sz w:val="24"/>
          <w:szCs w:val="24"/>
          <w:lang w:eastAsia="en-US"/>
        </w:rPr>
        <w:t xml:space="preserve"> и многоконфессиональной среде на основе взаимного уважения и диалога во имя общественного мира и согласия.</w:t>
      </w:r>
    </w:p>
    <w:p w:rsidR="00E368C2" w:rsidRPr="00495AF2" w:rsidRDefault="00E368C2" w:rsidP="00E368C2">
      <w:pPr>
        <w:widowControl/>
        <w:suppressAutoHyphens w:val="0"/>
        <w:autoSpaceDE/>
        <w:spacing w:after="160" w:line="360" w:lineRule="auto"/>
        <w:ind w:left="565" w:firstLine="851"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t>Освоение школьниками предложенного материала должно обеспечить:</w:t>
      </w:r>
    </w:p>
    <w:p w:rsidR="00E368C2" w:rsidRPr="00495AF2" w:rsidRDefault="00E368C2" w:rsidP="00E368C2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t>Понимание значения нравственности, морально ответственного поведения в жизни человека и общества;</w:t>
      </w:r>
    </w:p>
    <w:p w:rsidR="00E368C2" w:rsidRPr="00495AF2" w:rsidRDefault="00E368C2" w:rsidP="00E368C2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t>Формирование первоначальных представлений об основах религиозных культур и светской этики;</w:t>
      </w:r>
    </w:p>
    <w:p w:rsidR="00E368C2" w:rsidRPr="00495AF2" w:rsidRDefault="00E368C2" w:rsidP="00E368C2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lastRenderedPageBreak/>
        <w:t>Формирование уважительного отношения к разным духовным и светским традициям;</w:t>
      </w:r>
    </w:p>
    <w:p w:rsidR="00E368C2" w:rsidRPr="00495AF2" w:rsidRDefault="00E368C2" w:rsidP="00E368C2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E368C2" w:rsidRPr="00495AF2" w:rsidRDefault="00E368C2" w:rsidP="00E368C2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E368C2" w:rsidRPr="00495AF2" w:rsidRDefault="00E368C2" w:rsidP="00E368C2">
      <w:pPr>
        <w:tabs>
          <w:tab w:val="right" w:leader="underscore" w:pos="9645"/>
        </w:tabs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t xml:space="preserve">Объём учебного времени, отводимого на изучение – </w:t>
      </w:r>
      <w:r w:rsidRPr="00495AF2">
        <w:rPr>
          <w:rFonts w:eastAsiaTheme="minorHAnsi"/>
          <w:b/>
          <w:sz w:val="24"/>
          <w:szCs w:val="24"/>
          <w:lang w:eastAsia="en-US"/>
        </w:rPr>
        <w:t>1час</w:t>
      </w:r>
      <w:r w:rsidRPr="00495AF2">
        <w:rPr>
          <w:rFonts w:eastAsiaTheme="minorHAnsi"/>
          <w:sz w:val="24"/>
          <w:szCs w:val="24"/>
          <w:lang w:eastAsia="en-US"/>
        </w:rPr>
        <w:t xml:space="preserve"> в неделю, всего </w:t>
      </w:r>
      <w:r w:rsidRPr="00495AF2">
        <w:rPr>
          <w:rFonts w:eastAsiaTheme="minorHAnsi"/>
          <w:b/>
          <w:sz w:val="24"/>
          <w:szCs w:val="24"/>
          <w:lang w:eastAsia="en-US"/>
        </w:rPr>
        <w:t>32 часа</w:t>
      </w:r>
      <w:r w:rsidRPr="00495AF2">
        <w:rPr>
          <w:rFonts w:eastAsiaTheme="minorHAnsi"/>
          <w:sz w:val="24"/>
          <w:szCs w:val="24"/>
          <w:lang w:eastAsia="en-US"/>
        </w:rPr>
        <w:t xml:space="preserve">. </w:t>
      </w:r>
    </w:p>
    <w:p w:rsidR="00E368C2" w:rsidRPr="00495AF2" w:rsidRDefault="00E368C2" w:rsidP="00E368C2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b/>
          <w:sz w:val="24"/>
          <w:szCs w:val="24"/>
          <w:lang w:eastAsia="en-US"/>
        </w:rPr>
        <w:t>Основные разделы дисциплины</w:t>
      </w:r>
      <w:r w:rsidRPr="00495AF2">
        <w:rPr>
          <w:rFonts w:eastAsiaTheme="minorHAnsi"/>
          <w:sz w:val="24"/>
          <w:szCs w:val="24"/>
          <w:lang w:eastAsia="en-US"/>
        </w:rPr>
        <w:t>:</w:t>
      </w:r>
    </w:p>
    <w:p w:rsidR="005D7376" w:rsidRPr="00495AF2" w:rsidRDefault="005D7376" w:rsidP="005D7376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495AF2">
        <w:rPr>
          <w:b/>
        </w:rPr>
        <w:t xml:space="preserve">-  </w:t>
      </w:r>
      <w:r w:rsidRPr="00495AF2">
        <w:t>Что мы знаем о Евангелии</w:t>
      </w:r>
    </w:p>
    <w:p w:rsidR="005D7376" w:rsidRPr="00495AF2" w:rsidRDefault="005D7376" w:rsidP="005D7376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495AF2">
        <w:t>- Образ Вселенной в православной культуре</w:t>
      </w:r>
    </w:p>
    <w:p w:rsidR="005D7376" w:rsidRPr="00495AF2" w:rsidRDefault="005D7376" w:rsidP="005D7376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495AF2">
        <w:t>-По праздничным иконам вспоминаем «Евангелие»</w:t>
      </w:r>
    </w:p>
    <w:p w:rsidR="005D7376" w:rsidRPr="00495AF2" w:rsidRDefault="005D7376" w:rsidP="005D7376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495AF2">
        <w:t xml:space="preserve"> -   Библия рассказывает о событиях до Спасителя </w:t>
      </w:r>
    </w:p>
    <w:p w:rsidR="005D7376" w:rsidRPr="00495AF2" w:rsidRDefault="005D7376" w:rsidP="005D7376">
      <w:pPr>
        <w:ind w:firstLine="567"/>
        <w:jc w:val="both"/>
        <w:rPr>
          <w:color w:val="595959" w:themeColor="text1" w:themeTint="A6"/>
          <w:sz w:val="24"/>
          <w:szCs w:val="24"/>
        </w:rPr>
      </w:pPr>
    </w:p>
    <w:p w:rsidR="00E368C2" w:rsidRPr="00495AF2" w:rsidRDefault="00E368C2" w:rsidP="00E368C2">
      <w:pPr>
        <w:pStyle w:val="a4"/>
        <w:spacing w:after="160" w:line="360" w:lineRule="auto"/>
        <w:ind w:left="142" w:firstLine="0"/>
        <w:jc w:val="both"/>
        <w:rPr>
          <w:rFonts w:eastAsiaTheme="minorHAnsi"/>
          <w:lang w:eastAsia="en-US"/>
        </w:rPr>
      </w:pPr>
      <w:r w:rsidRPr="00495AF2">
        <w:rPr>
          <w:b/>
          <w:bCs/>
        </w:rPr>
        <w:t>Формы подведения итогов реализации</w:t>
      </w:r>
    </w:p>
    <w:p w:rsidR="005D7376" w:rsidRPr="00495AF2" w:rsidRDefault="00E368C2" w:rsidP="005D7376">
      <w:pPr>
        <w:pStyle w:val="a4"/>
        <w:numPr>
          <w:ilvl w:val="0"/>
          <w:numId w:val="43"/>
        </w:numPr>
        <w:spacing w:before="0" w:after="160"/>
        <w:ind w:left="-567" w:firstLine="997"/>
        <w:jc w:val="both"/>
        <w:rPr>
          <w:rFonts w:eastAsiaTheme="minorHAnsi"/>
          <w:lang w:eastAsia="en-US"/>
        </w:rPr>
      </w:pPr>
      <w:r w:rsidRPr="00495AF2">
        <w:rPr>
          <w:rFonts w:eastAsiaTheme="minorHAnsi"/>
          <w:lang w:eastAsia="en-US"/>
        </w:rPr>
        <w:t xml:space="preserve">выступления перед </w:t>
      </w:r>
      <w:r w:rsidR="005D7376" w:rsidRPr="00495AF2">
        <w:rPr>
          <w:rFonts w:eastAsiaTheme="minorHAnsi"/>
          <w:lang w:eastAsia="en-US"/>
        </w:rPr>
        <w:t>классом</w:t>
      </w:r>
      <w:r w:rsidRPr="00495AF2">
        <w:rPr>
          <w:rFonts w:eastAsiaTheme="minorHAnsi"/>
          <w:lang w:eastAsia="en-US"/>
        </w:rPr>
        <w:t>;</w:t>
      </w:r>
    </w:p>
    <w:p w:rsidR="00E368C2" w:rsidRPr="00495AF2" w:rsidRDefault="00E368C2" w:rsidP="005D7376">
      <w:pPr>
        <w:pStyle w:val="a4"/>
        <w:numPr>
          <w:ilvl w:val="0"/>
          <w:numId w:val="43"/>
        </w:numPr>
        <w:spacing w:before="0" w:after="160"/>
        <w:ind w:left="-567" w:firstLine="997"/>
        <w:jc w:val="both"/>
        <w:rPr>
          <w:rFonts w:eastAsiaTheme="minorHAnsi"/>
          <w:lang w:eastAsia="en-US"/>
        </w:rPr>
      </w:pPr>
      <w:r w:rsidRPr="00495AF2">
        <w:rPr>
          <w:rFonts w:eastAsiaTheme="minorHAnsi"/>
          <w:lang w:eastAsia="en-US"/>
        </w:rPr>
        <w:t>участие в выставках рисунков;</w:t>
      </w:r>
    </w:p>
    <w:p w:rsidR="00E368C2" w:rsidRPr="00495AF2" w:rsidRDefault="00E368C2" w:rsidP="005D7376">
      <w:pPr>
        <w:widowControl/>
        <w:numPr>
          <w:ilvl w:val="0"/>
          <w:numId w:val="43"/>
        </w:numPr>
        <w:suppressAutoHyphens w:val="0"/>
        <w:autoSpaceDE/>
        <w:spacing w:after="160"/>
        <w:ind w:left="-851" w:firstLine="130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t xml:space="preserve">изготовление поделок на православную тематику. </w:t>
      </w:r>
    </w:p>
    <w:p w:rsidR="00BC7814" w:rsidRPr="00495AF2" w:rsidRDefault="00BC7814" w:rsidP="004A5CB5">
      <w:pPr>
        <w:pStyle w:val="a4"/>
        <w:numPr>
          <w:ilvl w:val="0"/>
          <w:numId w:val="45"/>
        </w:numPr>
        <w:shd w:val="clear" w:color="auto" w:fill="FFFFFF"/>
        <w:tabs>
          <w:tab w:val="left" w:pos="2520"/>
          <w:tab w:val="center" w:pos="4692"/>
        </w:tabs>
        <w:spacing w:before="94"/>
        <w:ind w:right="-29"/>
        <w:rPr>
          <w:b/>
          <w:i/>
          <w:iCs/>
          <w:spacing w:val="-13"/>
        </w:rPr>
      </w:pPr>
      <w:r w:rsidRPr="00495AF2">
        <w:rPr>
          <w:b/>
          <w:i/>
          <w:iCs/>
          <w:spacing w:val="-13"/>
        </w:rPr>
        <w:t>ПОЯСНИТЕЛЬНАЯ ЗАПИСКА</w:t>
      </w:r>
    </w:p>
    <w:p w:rsidR="00E30C9F" w:rsidRPr="00495AF2" w:rsidRDefault="00E30C9F" w:rsidP="00E30C9F">
      <w:pPr>
        <w:pStyle w:val="a4"/>
        <w:shd w:val="clear" w:color="auto" w:fill="FFFFFF"/>
        <w:tabs>
          <w:tab w:val="left" w:pos="2520"/>
          <w:tab w:val="center" w:pos="4692"/>
        </w:tabs>
        <w:spacing w:before="94"/>
        <w:ind w:left="1080" w:right="-29" w:firstLine="0"/>
        <w:rPr>
          <w:b/>
          <w:i/>
          <w:iCs/>
          <w:spacing w:val="-13"/>
        </w:rPr>
      </w:pPr>
    </w:p>
    <w:p w:rsidR="00E30C9F" w:rsidRPr="00495AF2" w:rsidRDefault="00E30C9F" w:rsidP="00E30C9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95AF2">
        <w:rPr>
          <w:rFonts w:eastAsia="Calibri"/>
          <w:sz w:val="24"/>
          <w:szCs w:val="24"/>
          <w:lang w:eastAsia="en-US"/>
        </w:rPr>
        <w:t>Дополнительная общеобразовательная общеразвивающая программа «Познай себя» разработана в соответствии с нормативно-правовыми документами:</w:t>
      </w:r>
    </w:p>
    <w:p w:rsidR="00E30C9F" w:rsidRPr="00495AF2" w:rsidRDefault="00E30C9F" w:rsidP="00E30C9F">
      <w:pPr>
        <w:widowControl/>
        <w:numPr>
          <w:ilvl w:val="0"/>
          <w:numId w:val="48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sz w:val="24"/>
          <w:szCs w:val="24"/>
          <w:lang w:eastAsia="ru-RU"/>
        </w:rPr>
      </w:pPr>
      <w:r w:rsidRPr="00495AF2">
        <w:rPr>
          <w:sz w:val="24"/>
          <w:szCs w:val="24"/>
          <w:lang w:eastAsia="ru-RU"/>
        </w:rPr>
        <w:t>Федеральным законом «Об образовании в Российской Федерации» от 29 декабря 2012г. № 273-ФЗ;</w:t>
      </w:r>
    </w:p>
    <w:p w:rsidR="00E30C9F" w:rsidRPr="00495AF2" w:rsidRDefault="00E30C9F" w:rsidP="00E30C9F">
      <w:pPr>
        <w:widowControl/>
        <w:numPr>
          <w:ilvl w:val="0"/>
          <w:numId w:val="47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iCs/>
          <w:sz w:val="24"/>
          <w:szCs w:val="24"/>
          <w:lang w:eastAsia="ru-RU"/>
        </w:rPr>
      </w:pPr>
      <w:r w:rsidRPr="00495AF2">
        <w:rPr>
          <w:iCs/>
          <w:sz w:val="24"/>
          <w:szCs w:val="24"/>
          <w:lang w:eastAsia="ru-RU"/>
        </w:rPr>
        <w:t xml:space="preserve">Приказом </w:t>
      </w:r>
      <w:proofErr w:type="spellStart"/>
      <w:r w:rsidRPr="00495AF2">
        <w:rPr>
          <w:iCs/>
          <w:sz w:val="24"/>
          <w:szCs w:val="24"/>
          <w:lang w:eastAsia="ru-RU"/>
        </w:rPr>
        <w:t>Минобрнауки</w:t>
      </w:r>
      <w:proofErr w:type="spellEnd"/>
      <w:r w:rsidRPr="00495AF2">
        <w:rPr>
          <w:iCs/>
          <w:sz w:val="24"/>
          <w:szCs w:val="24"/>
          <w:lang w:eastAsia="ru-RU"/>
        </w:rPr>
        <w:t xml:space="preserve"> РФ от 29 августа 2013 г. N 1008;</w:t>
      </w:r>
    </w:p>
    <w:p w:rsidR="00E30C9F" w:rsidRPr="00495AF2" w:rsidRDefault="00E30C9F" w:rsidP="00E30C9F">
      <w:pPr>
        <w:widowControl/>
        <w:numPr>
          <w:ilvl w:val="0"/>
          <w:numId w:val="47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sz w:val="24"/>
          <w:szCs w:val="24"/>
          <w:lang w:eastAsia="ru-RU"/>
        </w:rPr>
      </w:pPr>
      <w:r w:rsidRPr="00495AF2">
        <w:rPr>
          <w:sz w:val="24"/>
          <w:szCs w:val="24"/>
          <w:lang w:eastAsia="ru-RU"/>
        </w:rPr>
        <w:t xml:space="preserve">Письмом </w:t>
      </w:r>
      <w:proofErr w:type="spellStart"/>
      <w:r w:rsidRPr="00495AF2">
        <w:rPr>
          <w:sz w:val="24"/>
          <w:szCs w:val="24"/>
          <w:lang w:eastAsia="ru-RU"/>
        </w:rPr>
        <w:t>Минобрнауки</w:t>
      </w:r>
      <w:proofErr w:type="spellEnd"/>
      <w:r w:rsidRPr="00495AF2">
        <w:rPr>
          <w:sz w:val="24"/>
          <w:szCs w:val="24"/>
          <w:lang w:eastAsia="ru-RU"/>
        </w:rPr>
        <w:t xml:space="preserve"> РФ  от 11-12-2006 06-1844 «О примерных требованиях к программам дополнительного образования детей»;  </w:t>
      </w:r>
    </w:p>
    <w:p w:rsidR="00E30C9F" w:rsidRPr="00495AF2" w:rsidRDefault="00E30C9F" w:rsidP="00E30C9F">
      <w:pPr>
        <w:widowControl/>
        <w:numPr>
          <w:ilvl w:val="0"/>
          <w:numId w:val="46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sz w:val="24"/>
          <w:szCs w:val="24"/>
          <w:lang w:eastAsia="ru-RU"/>
        </w:rPr>
      </w:pPr>
      <w:r w:rsidRPr="00495AF2">
        <w:rPr>
          <w:sz w:val="24"/>
          <w:szCs w:val="24"/>
          <w:lang w:eastAsia="ru-RU"/>
        </w:rPr>
        <w:t>Постановлением Главного санитарного врача РФ от 14.07.2014г. №41 «О введении в действие санитарно-эпидемиологических правил и нормативов СанПиН 2.4.4.3172-14».</w:t>
      </w:r>
    </w:p>
    <w:p w:rsidR="00F14794" w:rsidRPr="00495AF2" w:rsidRDefault="00F14794" w:rsidP="00F14794">
      <w:pPr>
        <w:tabs>
          <w:tab w:val="right" w:leader="underscore" w:pos="9645"/>
        </w:tabs>
        <w:spacing w:after="160" w:line="360" w:lineRule="auto"/>
        <w:jc w:val="both"/>
        <w:rPr>
          <w:sz w:val="24"/>
          <w:szCs w:val="24"/>
          <w:lang w:eastAsia="ru-RU"/>
        </w:rPr>
      </w:pPr>
      <w:r w:rsidRPr="00495AF2">
        <w:rPr>
          <w:rFonts w:eastAsiaTheme="minorHAnsi"/>
          <w:sz w:val="24"/>
          <w:szCs w:val="24"/>
          <w:lang w:eastAsia="en-US"/>
        </w:rPr>
        <w:t xml:space="preserve"> На занятиях используются учебные пособия А.В. Бородиной «Мы и наша культура», «Мир вокруг и внутри нас», «О чём рассказывает икона и Библия»</w:t>
      </w:r>
      <w:proofErr w:type="gramStart"/>
      <w:r w:rsidRPr="00495AF2">
        <w:rPr>
          <w:rFonts w:eastAsiaTheme="minorHAnsi"/>
          <w:sz w:val="24"/>
          <w:szCs w:val="24"/>
          <w:lang w:eastAsia="en-US"/>
        </w:rPr>
        <w:t>;</w:t>
      </w:r>
      <w:r w:rsidRPr="00495AF2">
        <w:rPr>
          <w:sz w:val="24"/>
          <w:szCs w:val="24"/>
          <w:lang w:eastAsia="ru-RU"/>
        </w:rPr>
        <w:t>А</w:t>
      </w:r>
      <w:proofErr w:type="gramEnd"/>
      <w:r w:rsidRPr="00495AF2">
        <w:rPr>
          <w:sz w:val="24"/>
          <w:szCs w:val="24"/>
          <w:lang w:eastAsia="ru-RU"/>
        </w:rPr>
        <w:t>.В.Кураева «Основы мировых религиозных культур и светской этики»; диски с записью экскурсий, бесед, исследований</w:t>
      </w:r>
    </w:p>
    <w:p w:rsidR="00BC7814" w:rsidRPr="00495AF2" w:rsidRDefault="00E30C9F" w:rsidP="00790B71">
      <w:pPr>
        <w:numPr>
          <w:ilvl w:val="0"/>
          <w:numId w:val="1"/>
        </w:numPr>
        <w:shd w:val="clear" w:color="auto" w:fill="FFFFFF"/>
        <w:tabs>
          <w:tab w:val="left" w:pos="2520"/>
          <w:tab w:val="center" w:pos="4692"/>
        </w:tabs>
        <w:spacing w:before="94"/>
        <w:ind w:left="851" w:right="-29"/>
        <w:rPr>
          <w:b/>
          <w:i/>
          <w:iCs/>
          <w:color w:val="595959" w:themeColor="text1" w:themeTint="A6"/>
          <w:spacing w:val="-13"/>
          <w:sz w:val="24"/>
          <w:szCs w:val="24"/>
        </w:rPr>
      </w:pPr>
      <w:r w:rsidRPr="00495AF2">
        <w:rPr>
          <w:b/>
          <w:i/>
          <w:iCs/>
          <w:spacing w:val="-13"/>
          <w:sz w:val="24"/>
          <w:szCs w:val="24"/>
        </w:rPr>
        <w:t>Направленность программы</w:t>
      </w:r>
    </w:p>
    <w:p w:rsidR="00DA1A2B" w:rsidRPr="00495AF2" w:rsidRDefault="00242929" w:rsidP="004F1D7E">
      <w:pPr>
        <w:shd w:val="clear" w:color="auto" w:fill="FFFFFF"/>
        <w:tabs>
          <w:tab w:val="center" w:pos="4692"/>
        </w:tabs>
        <w:spacing w:before="94" w:line="360" w:lineRule="auto"/>
        <w:ind w:right="-29"/>
        <w:jc w:val="both"/>
        <w:rPr>
          <w:b/>
          <w:i/>
          <w:iCs/>
          <w:spacing w:val="-13"/>
          <w:sz w:val="24"/>
          <w:szCs w:val="24"/>
        </w:rPr>
      </w:pPr>
      <w:r w:rsidRPr="00495AF2">
        <w:rPr>
          <w:iCs/>
          <w:spacing w:val="-13"/>
          <w:sz w:val="24"/>
          <w:szCs w:val="24"/>
        </w:rPr>
        <w:tab/>
      </w:r>
      <w:r w:rsidR="00BC7814" w:rsidRPr="00495AF2">
        <w:rPr>
          <w:iCs/>
          <w:spacing w:val="-13"/>
          <w:sz w:val="24"/>
          <w:szCs w:val="24"/>
        </w:rPr>
        <w:t xml:space="preserve"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</w:t>
      </w:r>
      <w:r w:rsidR="00BC7814" w:rsidRPr="00495AF2">
        <w:rPr>
          <w:iCs/>
          <w:spacing w:val="-13"/>
          <w:sz w:val="24"/>
          <w:szCs w:val="24"/>
        </w:rPr>
        <w:lastRenderedPageBreak/>
        <w:t>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</w:t>
      </w:r>
      <w:r w:rsidR="00840AF5" w:rsidRPr="00495AF2">
        <w:rPr>
          <w:iCs/>
          <w:spacing w:val="-13"/>
          <w:sz w:val="24"/>
          <w:szCs w:val="24"/>
        </w:rPr>
        <w:t>развитой личности</w:t>
      </w:r>
      <w:r w:rsidR="00BC7814" w:rsidRPr="00495AF2">
        <w:rPr>
          <w:iCs/>
          <w:spacing w:val="-13"/>
          <w:sz w:val="24"/>
          <w:szCs w:val="24"/>
        </w:rPr>
        <w:t>, отличающейся неповторимостью, оригинальностью.</w:t>
      </w:r>
      <w:r w:rsidR="00DA1A2B" w:rsidRPr="00495AF2">
        <w:rPr>
          <w:sz w:val="24"/>
          <w:szCs w:val="24"/>
        </w:rPr>
        <w:t xml:space="preserve">  Дополнительная образовательная программа «Мы и наша культура» имеет </w:t>
      </w:r>
      <w:r w:rsidR="00DA1A2B" w:rsidRPr="00495AF2">
        <w:rPr>
          <w:b/>
          <w:sz w:val="24"/>
          <w:szCs w:val="24"/>
        </w:rPr>
        <w:t>социально – педагогическую направленность</w:t>
      </w:r>
      <w:r w:rsidR="00DA1A2B" w:rsidRPr="00495AF2">
        <w:rPr>
          <w:sz w:val="24"/>
          <w:szCs w:val="24"/>
        </w:rPr>
        <w:t xml:space="preserve">, так как поднимает одну из актуальнейших в настоящее время </w:t>
      </w:r>
      <w:r w:rsidR="00DA1A2B" w:rsidRPr="00495AF2">
        <w:rPr>
          <w:b/>
          <w:sz w:val="24"/>
          <w:szCs w:val="24"/>
        </w:rPr>
        <w:t>проблем</w:t>
      </w:r>
      <w:r w:rsidR="00DA1A2B" w:rsidRPr="00495AF2">
        <w:rPr>
          <w:sz w:val="24"/>
          <w:szCs w:val="24"/>
        </w:rPr>
        <w:t xml:space="preserve">, которые решает общество, - это проблема </w:t>
      </w:r>
      <w:r w:rsidR="00DA1A2B" w:rsidRPr="00495AF2">
        <w:rPr>
          <w:b/>
          <w:sz w:val="24"/>
          <w:szCs w:val="24"/>
        </w:rPr>
        <w:t>духовно - нравственного воспитания</w:t>
      </w:r>
    </w:p>
    <w:p w:rsidR="00BC7814" w:rsidRPr="00495AF2" w:rsidRDefault="00BC7814" w:rsidP="00BC7814">
      <w:pPr>
        <w:tabs>
          <w:tab w:val="left" w:pos="2670"/>
          <w:tab w:val="center" w:pos="4832"/>
        </w:tabs>
        <w:ind w:firstLine="310"/>
        <w:rPr>
          <w:b/>
          <w:color w:val="595959" w:themeColor="text1" w:themeTint="A6"/>
          <w:sz w:val="24"/>
          <w:szCs w:val="24"/>
        </w:rPr>
      </w:pPr>
    </w:p>
    <w:p w:rsidR="00BC7814" w:rsidRPr="00495AF2" w:rsidRDefault="00BC7814" w:rsidP="00BC7814">
      <w:pPr>
        <w:pStyle w:val="a3"/>
        <w:spacing w:before="0" w:beforeAutospacing="0" w:after="0" w:afterAutospacing="0"/>
        <w:ind w:left="0" w:firstLine="709"/>
        <w:jc w:val="both"/>
      </w:pPr>
      <w:r w:rsidRPr="00495AF2">
        <w:t xml:space="preserve">Для достижения этой цели программа ставит следующие </w:t>
      </w:r>
      <w:r w:rsidRPr="00495AF2">
        <w:rPr>
          <w:b/>
        </w:rPr>
        <w:t>задачи</w:t>
      </w:r>
      <w:r w:rsidRPr="00495AF2">
        <w:t>:</w:t>
      </w:r>
    </w:p>
    <w:p w:rsidR="00BC7814" w:rsidRPr="00495AF2" w:rsidRDefault="00BC7814" w:rsidP="00BC7814">
      <w:pPr>
        <w:widowControl/>
        <w:tabs>
          <w:tab w:val="left" w:pos="720"/>
        </w:tabs>
        <w:autoSpaceDE/>
        <w:jc w:val="both"/>
        <w:rPr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082"/>
        <w:gridCol w:w="10"/>
      </w:tblGrid>
      <w:tr w:rsidR="001E2257" w:rsidRPr="00495AF2" w:rsidTr="001E2257">
        <w:trPr>
          <w:gridAfter w:val="1"/>
          <w:wAfter w:w="10" w:type="dxa"/>
          <w:trHeight w:val="720"/>
        </w:trPr>
        <w:tc>
          <w:tcPr>
            <w:tcW w:w="2694" w:type="dxa"/>
          </w:tcPr>
          <w:p w:rsidR="00BC7814" w:rsidRPr="00495AF2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BC7814" w:rsidRPr="00495AF2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>Образовательные</w:t>
            </w:r>
          </w:p>
          <w:p w:rsidR="00BC7814" w:rsidRPr="00495AF2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BC7814" w:rsidRPr="00495AF2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2" w:type="dxa"/>
          </w:tcPr>
          <w:p w:rsidR="00BC7814" w:rsidRPr="00495AF2" w:rsidRDefault="00BC7814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  <w:p w:rsidR="00BC7814" w:rsidRPr="00495AF2" w:rsidRDefault="00BC7814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>1. Формировать</w:t>
            </w:r>
            <w:r w:rsidR="00C3492B" w:rsidRPr="00495AF2">
              <w:rPr>
                <w:sz w:val="24"/>
                <w:szCs w:val="24"/>
              </w:rPr>
              <w:t xml:space="preserve"> у учащихся представление о культуре народов России</w:t>
            </w:r>
            <w:r w:rsidRPr="00495AF2">
              <w:rPr>
                <w:sz w:val="24"/>
                <w:szCs w:val="24"/>
              </w:rPr>
              <w:t>.</w:t>
            </w:r>
          </w:p>
          <w:p w:rsidR="00BC7814" w:rsidRPr="00495AF2" w:rsidRDefault="00C3492B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>2. Ознакомить с терминами, понятиями, необходимыми для изучения религий.</w:t>
            </w:r>
          </w:p>
          <w:p w:rsidR="00BC7814" w:rsidRPr="00495AF2" w:rsidRDefault="00C3492B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>3. Научить «читать иконы».</w:t>
            </w:r>
          </w:p>
          <w:p w:rsidR="00BC7814" w:rsidRPr="00495AF2" w:rsidRDefault="003730CA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>4. Обучать чтению «Библии»</w:t>
            </w:r>
          </w:p>
          <w:p w:rsidR="00BC7814" w:rsidRPr="00495AF2" w:rsidRDefault="00BC7814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  <w:p w:rsidR="00BC7814" w:rsidRPr="00495AF2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  <w:tr w:rsidR="001E2257" w:rsidRPr="00495AF2" w:rsidTr="001E2257">
        <w:trPr>
          <w:trHeight w:val="720"/>
        </w:trPr>
        <w:tc>
          <w:tcPr>
            <w:tcW w:w="2694" w:type="dxa"/>
          </w:tcPr>
          <w:p w:rsidR="00BC7814" w:rsidRPr="00495AF2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BC7814" w:rsidRPr="00495AF2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>Развивающие</w:t>
            </w:r>
          </w:p>
          <w:p w:rsidR="00BC7814" w:rsidRPr="00495AF2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BC7814" w:rsidRPr="00495AF2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2" w:type="dxa"/>
            <w:gridSpan w:val="2"/>
          </w:tcPr>
          <w:p w:rsidR="00BC7814" w:rsidRPr="00495AF2" w:rsidRDefault="003730CA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>1.Расширять кругозор.</w:t>
            </w:r>
          </w:p>
          <w:p w:rsidR="00BC7814" w:rsidRPr="00495AF2" w:rsidRDefault="00BC7814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 xml:space="preserve">2.Развивать внимание, </w:t>
            </w:r>
            <w:r w:rsidR="003730CA" w:rsidRPr="00495AF2">
              <w:rPr>
                <w:sz w:val="24"/>
                <w:szCs w:val="24"/>
              </w:rPr>
              <w:t>память, воображение</w:t>
            </w:r>
            <w:r w:rsidRPr="00495AF2">
              <w:rPr>
                <w:sz w:val="24"/>
                <w:szCs w:val="24"/>
              </w:rPr>
              <w:t>.</w:t>
            </w:r>
          </w:p>
          <w:p w:rsidR="00BC7814" w:rsidRPr="00495AF2" w:rsidRDefault="003730CA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>3.О</w:t>
            </w:r>
            <w:r w:rsidR="00840AF5" w:rsidRPr="00495AF2">
              <w:rPr>
                <w:sz w:val="24"/>
                <w:szCs w:val="24"/>
              </w:rPr>
              <w:t>богащать личный</w:t>
            </w:r>
            <w:r w:rsidR="00BC7814" w:rsidRPr="00495AF2">
              <w:rPr>
                <w:sz w:val="24"/>
                <w:szCs w:val="24"/>
              </w:rPr>
              <w:t xml:space="preserve"> жизненно – практический опыт учащихся.</w:t>
            </w:r>
          </w:p>
          <w:p w:rsidR="00BC7814" w:rsidRPr="00495AF2" w:rsidRDefault="003730CA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>4. Развивать у детей</w:t>
            </w:r>
            <w:r w:rsidR="00BC7814" w:rsidRPr="00495AF2">
              <w:rPr>
                <w:sz w:val="24"/>
                <w:szCs w:val="24"/>
              </w:rPr>
              <w:t xml:space="preserve"> инт</w:t>
            </w:r>
            <w:r w:rsidRPr="00495AF2">
              <w:rPr>
                <w:sz w:val="24"/>
                <w:szCs w:val="24"/>
              </w:rPr>
              <w:t>ерес к мировой истории,</w:t>
            </w:r>
            <w:r w:rsidR="00BC7814" w:rsidRPr="00495AF2">
              <w:rPr>
                <w:sz w:val="24"/>
                <w:szCs w:val="24"/>
              </w:rPr>
              <w:t xml:space="preserve"> культуре</w:t>
            </w:r>
            <w:r w:rsidRPr="00495AF2">
              <w:rPr>
                <w:sz w:val="24"/>
                <w:szCs w:val="24"/>
              </w:rPr>
              <w:t xml:space="preserve"> русского народа.</w:t>
            </w:r>
          </w:p>
          <w:p w:rsidR="00BC7814" w:rsidRPr="00495AF2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  <w:tr w:rsidR="001E2257" w:rsidRPr="00495AF2" w:rsidTr="001E2257">
        <w:trPr>
          <w:trHeight w:val="1439"/>
        </w:trPr>
        <w:tc>
          <w:tcPr>
            <w:tcW w:w="2694" w:type="dxa"/>
          </w:tcPr>
          <w:p w:rsidR="00BC7814" w:rsidRPr="00495AF2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BC7814" w:rsidRPr="00495AF2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BC7814" w:rsidRPr="00495AF2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>Воспитательные</w:t>
            </w:r>
          </w:p>
          <w:p w:rsidR="00BC7814" w:rsidRPr="00495AF2" w:rsidRDefault="00BC7814" w:rsidP="00F0490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2" w:type="dxa"/>
            <w:gridSpan w:val="2"/>
          </w:tcPr>
          <w:p w:rsidR="00BC7814" w:rsidRPr="00495AF2" w:rsidRDefault="00BC7814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>1.</w:t>
            </w:r>
            <w:r w:rsidR="001E2257" w:rsidRPr="00495AF2">
              <w:rPr>
                <w:sz w:val="24"/>
                <w:szCs w:val="24"/>
              </w:rPr>
              <w:t>Воспитывать толерантность</w:t>
            </w:r>
            <w:r w:rsidR="0021015A" w:rsidRPr="00495AF2">
              <w:rPr>
                <w:sz w:val="24"/>
                <w:szCs w:val="24"/>
              </w:rPr>
              <w:t>.</w:t>
            </w:r>
          </w:p>
          <w:p w:rsidR="00BC7814" w:rsidRPr="00495AF2" w:rsidRDefault="0021015A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>2. Формировать нравственные ценности.</w:t>
            </w:r>
          </w:p>
          <w:p w:rsidR="00BC7814" w:rsidRPr="00495AF2" w:rsidRDefault="00BC7814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>.</w:t>
            </w:r>
          </w:p>
          <w:p w:rsidR="008359F0" w:rsidRPr="00495AF2" w:rsidRDefault="008359F0" w:rsidP="00F0490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</w:tr>
    </w:tbl>
    <w:p w:rsidR="00BC7814" w:rsidRPr="00495AF2" w:rsidRDefault="00BC7814" w:rsidP="00BC7814">
      <w:pPr>
        <w:jc w:val="both"/>
        <w:rPr>
          <w:color w:val="595959" w:themeColor="text1" w:themeTint="A6"/>
          <w:sz w:val="24"/>
          <w:szCs w:val="24"/>
        </w:rPr>
      </w:pPr>
    </w:p>
    <w:p w:rsidR="008359F0" w:rsidRPr="00495AF2" w:rsidRDefault="008359F0" w:rsidP="008359F0">
      <w:pPr>
        <w:shd w:val="clear" w:color="auto" w:fill="FFFFFF"/>
        <w:tabs>
          <w:tab w:val="left" w:pos="1590"/>
          <w:tab w:val="center" w:pos="4850"/>
        </w:tabs>
        <w:ind w:left="1104" w:right="-29"/>
        <w:rPr>
          <w:b/>
          <w:color w:val="595959" w:themeColor="text1" w:themeTint="A6"/>
          <w:spacing w:val="-6"/>
          <w:sz w:val="24"/>
          <w:szCs w:val="24"/>
        </w:rPr>
      </w:pPr>
    </w:p>
    <w:p w:rsidR="007B08DE" w:rsidRPr="00495AF2" w:rsidRDefault="007B08DE" w:rsidP="007B08DE">
      <w:pPr>
        <w:pStyle w:val="a4"/>
        <w:numPr>
          <w:ilvl w:val="0"/>
          <w:numId w:val="2"/>
        </w:numPr>
        <w:tabs>
          <w:tab w:val="right" w:leader="underscore" w:pos="9645"/>
        </w:tabs>
        <w:spacing w:line="360" w:lineRule="auto"/>
        <w:jc w:val="both"/>
        <w:rPr>
          <w:rFonts w:eastAsiaTheme="minorHAnsi"/>
          <w:lang w:eastAsia="en-US"/>
        </w:rPr>
      </w:pPr>
      <w:r w:rsidRPr="00495AF2">
        <w:rPr>
          <w:b/>
          <w:spacing w:val="-6"/>
        </w:rPr>
        <w:t>Возраст детей</w:t>
      </w:r>
    </w:p>
    <w:p w:rsidR="0021015A" w:rsidRPr="00495AF2" w:rsidRDefault="0021015A" w:rsidP="007B08DE">
      <w:pPr>
        <w:pStyle w:val="a4"/>
        <w:tabs>
          <w:tab w:val="right" w:leader="underscore" w:pos="9645"/>
        </w:tabs>
        <w:spacing w:line="360" w:lineRule="auto"/>
        <w:ind w:left="1260" w:firstLine="0"/>
        <w:jc w:val="both"/>
        <w:rPr>
          <w:rFonts w:eastAsiaTheme="minorHAnsi"/>
          <w:lang w:eastAsia="en-US"/>
        </w:rPr>
      </w:pPr>
      <w:r w:rsidRPr="00495AF2">
        <w:rPr>
          <w:rFonts w:eastAsiaTheme="minorHAnsi"/>
          <w:lang w:eastAsia="en-US"/>
        </w:rPr>
        <w:t xml:space="preserve"> Программа адресована учащимся </w:t>
      </w:r>
      <w:r w:rsidR="005D7376" w:rsidRPr="00495AF2">
        <w:rPr>
          <w:rFonts w:eastAsiaTheme="minorHAnsi"/>
          <w:b/>
          <w:lang w:eastAsia="en-US"/>
        </w:rPr>
        <w:t>3</w:t>
      </w:r>
      <w:r w:rsidR="00820782" w:rsidRPr="00495AF2">
        <w:rPr>
          <w:rFonts w:eastAsiaTheme="minorHAnsi"/>
          <w:b/>
          <w:lang w:eastAsia="en-US"/>
        </w:rPr>
        <w:t>класс</w:t>
      </w:r>
      <w:r w:rsidR="00E368C2" w:rsidRPr="00495AF2">
        <w:rPr>
          <w:rFonts w:eastAsiaTheme="minorHAnsi"/>
          <w:b/>
          <w:lang w:eastAsia="en-US"/>
        </w:rPr>
        <w:t>а</w:t>
      </w:r>
      <w:r w:rsidRPr="00495AF2">
        <w:rPr>
          <w:rFonts w:eastAsiaTheme="minorHAnsi"/>
          <w:lang w:eastAsia="en-US"/>
        </w:rPr>
        <w:t>;</w:t>
      </w:r>
    </w:p>
    <w:p w:rsidR="00BC7814" w:rsidRPr="00495AF2" w:rsidRDefault="00BC7814" w:rsidP="00BC7814">
      <w:pPr>
        <w:shd w:val="clear" w:color="auto" w:fill="FFFFFF"/>
        <w:tabs>
          <w:tab w:val="left" w:pos="1590"/>
          <w:tab w:val="center" w:pos="4850"/>
        </w:tabs>
        <w:ind w:right="-29" w:firstLine="317"/>
        <w:rPr>
          <w:b/>
          <w:color w:val="595959" w:themeColor="text1" w:themeTint="A6"/>
          <w:spacing w:val="-6"/>
          <w:sz w:val="24"/>
          <w:szCs w:val="24"/>
        </w:rPr>
      </w:pPr>
    </w:p>
    <w:p w:rsidR="00BC7814" w:rsidRPr="00495AF2" w:rsidRDefault="00BC7814" w:rsidP="00BC7814">
      <w:pPr>
        <w:numPr>
          <w:ilvl w:val="0"/>
          <w:numId w:val="6"/>
        </w:numPr>
        <w:shd w:val="clear" w:color="auto" w:fill="FFFFFF"/>
        <w:tabs>
          <w:tab w:val="left" w:pos="1590"/>
          <w:tab w:val="center" w:pos="4850"/>
        </w:tabs>
        <w:ind w:right="-29"/>
        <w:rPr>
          <w:b/>
          <w:spacing w:val="-6"/>
          <w:sz w:val="24"/>
          <w:szCs w:val="24"/>
        </w:rPr>
      </w:pPr>
      <w:r w:rsidRPr="00495AF2">
        <w:rPr>
          <w:b/>
          <w:spacing w:val="-6"/>
          <w:sz w:val="24"/>
          <w:szCs w:val="24"/>
        </w:rPr>
        <w:t>Сроки реализации программы</w:t>
      </w:r>
    </w:p>
    <w:p w:rsidR="007B08DE" w:rsidRPr="00495AF2" w:rsidRDefault="007B08DE" w:rsidP="007B08DE">
      <w:pPr>
        <w:shd w:val="clear" w:color="auto" w:fill="FFFFFF"/>
        <w:tabs>
          <w:tab w:val="left" w:pos="1590"/>
          <w:tab w:val="center" w:pos="4850"/>
        </w:tabs>
        <w:ind w:left="1140" w:right="-29"/>
        <w:rPr>
          <w:b/>
          <w:spacing w:val="-6"/>
          <w:sz w:val="24"/>
          <w:szCs w:val="24"/>
        </w:rPr>
      </w:pPr>
    </w:p>
    <w:p w:rsidR="0021015A" w:rsidRPr="00495AF2" w:rsidRDefault="0021015A" w:rsidP="0021015A">
      <w:pPr>
        <w:tabs>
          <w:tab w:val="right" w:leader="underscore" w:pos="9645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t xml:space="preserve">Объём учебного времени, отводимого на изучение – </w:t>
      </w:r>
      <w:r w:rsidRPr="00495AF2">
        <w:rPr>
          <w:rFonts w:eastAsiaTheme="minorHAnsi"/>
          <w:b/>
          <w:sz w:val="24"/>
          <w:szCs w:val="24"/>
          <w:lang w:eastAsia="en-US"/>
        </w:rPr>
        <w:t>1час</w:t>
      </w:r>
      <w:r w:rsidRPr="00495AF2">
        <w:rPr>
          <w:rFonts w:eastAsiaTheme="minorHAnsi"/>
          <w:sz w:val="24"/>
          <w:szCs w:val="24"/>
          <w:lang w:eastAsia="en-US"/>
        </w:rPr>
        <w:t xml:space="preserve"> в неделю, всего </w:t>
      </w:r>
      <w:r w:rsidRPr="00495AF2">
        <w:rPr>
          <w:rFonts w:eastAsiaTheme="minorHAnsi"/>
          <w:b/>
          <w:sz w:val="24"/>
          <w:szCs w:val="24"/>
          <w:lang w:eastAsia="en-US"/>
        </w:rPr>
        <w:t>32 часа</w:t>
      </w:r>
      <w:r w:rsidR="00370DB2" w:rsidRPr="00495AF2">
        <w:rPr>
          <w:rFonts w:eastAsiaTheme="minorHAnsi"/>
          <w:sz w:val="24"/>
          <w:szCs w:val="24"/>
          <w:lang w:eastAsia="en-US"/>
        </w:rPr>
        <w:t xml:space="preserve">. </w:t>
      </w:r>
    </w:p>
    <w:p w:rsidR="00BC7814" w:rsidRPr="00495AF2" w:rsidRDefault="00BC7814" w:rsidP="00BC7814">
      <w:pPr>
        <w:shd w:val="clear" w:color="auto" w:fill="FFFFFF"/>
        <w:tabs>
          <w:tab w:val="left" w:pos="1590"/>
          <w:tab w:val="center" w:pos="4850"/>
        </w:tabs>
        <w:ind w:right="-29"/>
        <w:rPr>
          <w:b/>
          <w:color w:val="595959" w:themeColor="text1" w:themeTint="A6"/>
          <w:spacing w:val="-6"/>
          <w:sz w:val="24"/>
          <w:szCs w:val="24"/>
        </w:rPr>
      </w:pPr>
    </w:p>
    <w:p w:rsidR="00BC7814" w:rsidRPr="00495AF2" w:rsidRDefault="00BC7814" w:rsidP="007B08DE">
      <w:pPr>
        <w:numPr>
          <w:ilvl w:val="0"/>
          <w:numId w:val="8"/>
        </w:numPr>
        <w:spacing w:line="360" w:lineRule="auto"/>
        <w:ind w:left="1134"/>
        <w:rPr>
          <w:sz w:val="24"/>
          <w:szCs w:val="24"/>
        </w:rPr>
      </w:pPr>
      <w:r w:rsidRPr="00495AF2">
        <w:rPr>
          <w:b/>
          <w:sz w:val="24"/>
          <w:szCs w:val="24"/>
        </w:rPr>
        <w:t>Формы и режим занятий</w:t>
      </w:r>
    </w:p>
    <w:p w:rsidR="00BC7814" w:rsidRPr="00495AF2" w:rsidRDefault="00BC7814" w:rsidP="00840AF5">
      <w:pPr>
        <w:pStyle w:val="a4"/>
        <w:numPr>
          <w:ilvl w:val="0"/>
          <w:numId w:val="15"/>
        </w:numPr>
        <w:spacing w:before="0" w:line="360" w:lineRule="auto"/>
      </w:pPr>
      <w:r w:rsidRPr="00495AF2">
        <w:t>теоретическое обсуждение вопросов, практическое использование полученных знаний, работа с учебной литературой;</w:t>
      </w:r>
    </w:p>
    <w:p w:rsidR="00F26555" w:rsidRPr="00495AF2" w:rsidRDefault="00F26555" w:rsidP="00840AF5">
      <w:pPr>
        <w:pStyle w:val="a4"/>
        <w:numPr>
          <w:ilvl w:val="0"/>
          <w:numId w:val="15"/>
        </w:numPr>
        <w:tabs>
          <w:tab w:val="left" w:pos="1134"/>
        </w:tabs>
        <w:spacing w:before="0" w:line="360" w:lineRule="auto"/>
      </w:pPr>
      <w:r w:rsidRPr="00495AF2">
        <w:t>очные и заочные экскурсии;</w:t>
      </w:r>
    </w:p>
    <w:p w:rsidR="00BC7814" w:rsidRPr="00495AF2" w:rsidRDefault="00BC7814" w:rsidP="00840AF5">
      <w:pPr>
        <w:pStyle w:val="a4"/>
        <w:numPr>
          <w:ilvl w:val="0"/>
          <w:numId w:val="15"/>
        </w:numPr>
        <w:tabs>
          <w:tab w:val="left" w:pos="1134"/>
        </w:tabs>
        <w:spacing w:before="0" w:line="360" w:lineRule="auto"/>
      </w:pPr>
      <w:r w:rsidRPr="00495AF2">
        <w:t>практические з</w:t>
      </w:r>
      <w:r w:rsidR="00F26555" w:rsidRPr="00495AF2">
        <w:t xml:space="preserve">анятия по </w:t>
      </w:r>
      <w:r w:rsidRPr="00495AF2">
        <w:t>оформлению</w:t>
      </w:r>
    </w:p>
    <w:p w:rsidR="00BC7814" w:rsidRPr="00495AF2" w:rsidRDefault="00BC7814" w:rsidP="00840AF5">
      <w:pPr>
        <w:pStyle w:val="a4"/>
        <w:tabs>
          <w:tab w:val="left" w:pos="1134"/>
        </w:tabs>
        <w:spacing w:before="0" w:line="360" w:lineRule="auto"/>
      </w:pPr>
      <w:r w:rsidRPr="00495AF2">
        <w:lastRenderedPageBreak/>
        <w:t xml:space="preserve">     творческих отчетов о проделанной работе.</w:t>
      </w:r>
    </w:p>
    <w:p w:rsidR="00F14794" w:rsidRPr="00495AF2" w:rsidRDefault="00F14794" w:rsidP="00840AF5">
      <w:pPr>
        <w:pStyle w:val="a4"/>
        <w:tabs>
          <w:tab w:val="left" w:pos="1134"/>
        </w:tabs>
        <w:spacing w:before="0" w:line="360" w:lineRule="auto"/>
      </w:pPr>
    </w:p>
    <w:p w:rsidR="008359F0" w:rsidRPr="00495AF2" w:rsidRDefault="008359F0" w:rsidP="008359F0">
      <w:pPr>
        <w:pStyle w:val="a4"/>
        <w:tabs>
          <w:tab w:val="left" w:pos="1134"/>
        </w:tabs>
        <w:spacing w:before="0" w:line="360" w:lineRule="auto"/>
        <w:rPr>
          <w:color w:val="595959" w:themeColor="text1" w:themeTint="A6"/>
        </w:rPr>
      </w:pPr>
    </w:p>
    <w:p w:rsidR="00BC7814" w:rsidRPr="00495AF2" w:rsidRDefault="00BC7814" w:rsidP="00BC7814">
      <w:pPr>
        <w:jc w:val="both"/>
        <w:rPr>
          <w:b/>
          <w:color w:val="595959" w:themeColor="text1" w:themeTint="A6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9"/>
        <w:gridCol w:w="4882"/>
      </w:tblGrid>
      <w:tr w:rsidR="00BC7814" w:rsidRPr="00495AF2" w:rsidTr="00F04900">
        <w:trPr>
          <w:trHeight w:val="288"/>
        </w:trPr>
        <w:tc>
          <w:tcPr>
            <w:tcW w:w="4319" w:type="dxa"/>
          </w:tcPr>
          <w:p w:rsidR="00BC7814" w:rsidRPr="00495AF2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b/>
                <w:sz w:val="24"/>
                <w:szCs w:val="24"/>
              </w:rPr>
            </w:pPr>
            <w:r w:rsidRPr="00495AF2">
              <w:rPr>
                <w:b/>
                <w:sz w:val="24"/>
                <w:szCs w:val="24"/>
              </w:rPr>
              <w:t>Методы</w:t>
            </w:r>
          </w:p>
          <w:p w:rsidR="00BC7814" w:rsidRPr="00495AF2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2" w:type="dxa"/>
          </w:tcPr>
          <w:p w:rsidR="00BC7814" w:rsidRPr="00495AF2" w:rsidRDefault="00BC7814" w:rsidP="00B67B85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</w:rPr>
            </w:pPr>
            <w:r w:rsidRPr="00495AF2">
              <w:rPr>
                <w:b/>
                <w:sz w:val="24"/>
                <w:szCs w:val="24"/>
              </w:rPr>
              <w:t>Приемы</w:t>
            </w:r>
          </w:p>
        </w:tc>
      </w:tr>
      <w:tr w:rsidR="00BC7814" w:rsidRPr="00495AF2" w:rsidTr="00F04900">
        <w:trPr>
          <w:trHeight w:val="695"/>
        </w:trPr>
        <w:tc>
          <w:tcPr>
            <w:tcW w:w="4319" w:type="dxa"/>
          </w:tcPr>
          <w:p w:rsidR="00BC7814" w:rsidRPr="00495AF2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>Объяснительно-</w:t>
            </w:r>
          </w:p>
          <w:p w:rsidR="00BC7814" w:rsidRPr="00495AF2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>иллюстративные</w:t>
            </w:r>
          </w:p>
          <w:p w:rsidR="00BC7814" w:rsidRPr="00495AF2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4"/>
                <w:szCs w:val="24"/>
              </w:rPr>
            </w:pPr>
          </w:p>
        </w:tc>
        <w:tc>
          <w:tcPr>
            <w:tcW w:w="4882" w:type="dxa"/>
          </w:tcPr>
          <w:p w:rsidR="00BC7814" w:rsidRPr="00495AF2" w:rsidRDefault="00BC7814" w:rsidP="00B67B85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  <w:p w:rsidR="00BC7814" w:rsidRPr="00495AF2" w:rsidRDefault="00BC7814" w:rsidP="00B67B85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>Рассказ, показ, беседа</w:t>
            </w:r>
          </w:p>
        </w:tc>
      </w:tr>
      <w:tr w:rsidR="00BC7814" w:rsidRPr="00495AF2" w:rsidTr="00F04900">
        <w:trPr>
          <w:trHeight w:val="529"/>
        </w:trPr>
        <w:tc>
          <w:tcPr>
            <w:tcW w:w="4319" w:type="dxa"/>
          </w:tcPr>
          <w:p w:rsidR="00BC7814" w:rsidRPr="00495AF2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>Репродуктивные</w:t>
            </w:r>
          </w:p>
          <w:p w:rsidR="00BC7814" w:rsidRPr="00495AF2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4"/>
                <w:szCs w:val="24"/>
              </w:rPr>
            </w:pPr>
          </w:p>
        </w:tc>
        <w:tc>
          <w:tcPr>
            <w:tcW w:w="4882" w:type="dxa"/>
          </w:tcPr>
          <w:p w:rsidR="00BC7814" w:rsidRPr="00495AF2" w:rsidRDefault="00BC7814" w:rsidP="00B67B85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>Практические занятия</w:t>
            </w:r>
          </w:p>
        </w:tc>
      </w:tr>
      <w:tr w:rsidR="00BC7814" w:rsidRPr="00495AF2" w:rsidTr="00F04900">
        <w:trPr>
          <w:trHeight w:val="556"/>
        </w:trPr>
        <w:tc>
          <w:tcPr>
            <w:tcW w:w="4319" w:type="dxa"/>
          </w:tcPr>
          <w:p w:rsidR="00BC7814" w:rsidRPr="00495AF2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>Эвристические</w:t>
            </w:r>
          </w:p>
        </w:tc>
        <w:tc>
          <w:tcPr>
            <w:tcW w:w="4882" w:type="dxa"/>
          </w:tcPr>
          <w:p w:rsidR="00BC7814" w:rsidRPr="00495AF2" w:rsidRDefault="00BC7814" w:rsidP="00B67B85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</w:rPr>
            </w:pPr>
            <w:r w:rsidRPr="00495AF2">
              <w:rPr>
                <w:sz w:val="24"/>
                <w:szCs w:val="24"/>
              </w:rPr>
              <w:t>Творческие задания</w:t>
            </w:r>
          </w:p>
        </w:tc>
      </w:tr>
    </w:tbl>
    <w:p w:rsidR="00BC7814" w:rsidRPr="00495AF2" w:rsidRDefault="00BC7814" w:rsidP="00B67B85">
      <w:pPr>
        <w:jc w:val="center"/>
        <w:rPr>
          <w:b/>
          <w:sz w:val="24"/>
          <w:szCs w:val="24"/>
        </w:rPr>
      </w:pPr>
    </w:p>
    <w:p w:rsidR="00BC7814" w:rsidRPr="00495AF2" w:rsidRDefault="00BC7814" w:rsidP="00BC7814">
      <w:pPr>
        <w:ind w:firstLine="284"/>
        <w:jc w:val="both"/>
        <w:rPr>
          <w:color w:val="595959" w:themeColor="text1" w:themeTint="A6"/>
          <w:spacing w:val="-10"/>
          <w:sz w:val="24"/>
          <w:szCs w:val="24"/>
        </w:rPr>
      </w:pPr>
    </w:p>
    <w:p w:rsidR="008020C2" w:rsidRPr="00495AF2" w:rsidRDefault="008020C2" w:rsidP="00BC7814">
      <w:pPr>
        <w:ind w:firstLine="284"/>
        <w:jc w:val="both"/>
        <w:rPr>
          <w:color w:val="595959" w:themeColor="text1" w:themeTint="A6"/>
          <w:spacing w:val="-10"/>
          <w:sz w:val="24"/>
          <w:szCs w:val="24"/>
        </w:rPr>
      </w:pPr>
    </w:p>
    <w:p w:rsidR="008020C2" w:rsidRPr="00495AF2" w:rsidRDefault="008020C2" w:rsidP="00BC7814">
      <w:pPr>
        <w:ind w:firstLine="284"/>
        <w:jc w:val="both"/>
        <w:rPr>
          <w:color w:val="595959" w:themeColor="text1" w:themeTint="A6"/>
          <w:spacing w:val="-10"/>
          <w:sz w:val="24"/>
          <w:szCs w:val="24"/>
        </w:rPr>
      </w:pPr>
    </w:p>
    <w:p w:rsidR="00BC7814" w:rsidRPr="00495AF2" w:rsidRDefault="004A5CB5" w:rsidP="006B2F51">
      <w:pPr>
        <w:numPr>
          <w:ilvl w:val="0"/>
          <w:numId w:val="8"/>
        </w:numPr>
        <w:ind w:left="708" w:firstLine="425"/>
        <w:rPr>
          <w:b/>
          <w:sz w:val="24"/>
          <w:szCs w:val="24"/>
        </w:rPr>
      </w:pPr>
      <w:r w:rsidRPr="00495AF2">
        <w:rPr>
          <w:b/>
          <w:sz w:val="24"/>
          <w:szCs w:val="24"/>
        </w:rPr>
        <w:t>о</w:t>
      </w:r>
      <w:r w:rsidR="00BC7814" w:rsidRPr="00495AF2">
        <w:rPr>
          <w:b/>
          <w:sz w:val="24"/>
          <w:szCs w:val="24"/>
        </w:rPr>
        <w:t>жидаемые результаты</w:t>
      </w:r>
    </w:p>
    <w:p w:rsidR="00E174DF" w:rsidRPr="00495AF2" w:rsidRDefault="00E174DF" w:rsidP="006B2F51">
      <w:pPr>
        <w:ind w:left="501"/>
        <w:rPr>
          <w:b/>
          <w:sz w:val="24"/>
          <w:szCs w:val="24"/>
        </w:rPr>
      </w:pPr>
    </w:p>
    <w:p w:rsidR="00B67B85" w:rsidRPr="00495AF2" w:rsidRDefault="00B67B85" w:rsidP="006B2F51">
      <w:pPr>
        <w:widowControl/>
        <w:numPr>
          <w:ilvl w:val="0"/>
          <w:numId w:val="42"/>
        </w:numPr>
        <w:suppressAutoHyphens w:val="0"/>
        <w:autoSpaceDE/>
        <w:spacing w:line="360" w:lineRule="auto"/>
        <w:ind w:left="861"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t>формирование основ российской гражданской идентичности, чувства гордости за свою Родину;</w:t>
      </w:r>
    </w:p>
    <w:p w:rsidR="00B67B85" w:rsidRPr="00495AF2" w:rsidRDefault="00B67B85" w:rsidP="006B2F51">
      <w:pPr>
        <w:widowControl/>
        <w:numPr>
          <w:ilvl w:val="0"/>
          <w:numId w:val="42"/>
        </w:numPr>
        <w:suppressAutoHyphens w:val="0"/>
        <w:autoSpaceDE/>
        <w:spacing w:after="160" w:line="360" w:lineRule="auto"/>
        <w:ind w:left="861"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B67B85" w:rsidRPr="00495AF2" w:rsidRDefault="00B67B85" w:rsidP="006B2F51">
      <w:pPr>
        <w:widowControl/>
        <w:numPr>
          <w:ilvl w:val="0"/>
          <w:numId w:val="42"/>
        </w:numPr>
        <w:suppressAutoHyphens w:val="0"/>
        <w:autoSpaceDE/>
        <w:spacing w:after="160" w:line="360" w:lineRule="auto"/>
        <w:ind w:left="861"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67B85" w:rsidRPr="00495AF2" w:rsidRDefault="00B67B85" w:rsidP="006B2F51">
      <w:pPr>
        <w:widowControl/>
        <w:numPr>
          <w:ilvl w:val="0"/>
          <w:numId w:val="42"/>
        </w:numPr>
        <w:suppressAutoHyphens w:val="0"/>
        <w:autoSpaceDE/>
        <w:spacing w:after="160" w:line="360" w:lineRule="auto"/>
        <w:ind w:left="861"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B67B85" w:rsidRPr="00495AF2" w:rsidRDefault="00B67B85" w:rsidP="006B2F51">
      <w:pPr>
        <w:widowControl/>
        <w:numPr>
          <w:ilvl w:val="0"/>
          <w:numId w:val="42"/>
        </w:numPr>
        <w:suppressAutoHyphens w:val="0"/>
        <w:autoSpaceDE/>
        <w:spacing w:after="160" w:line="360" w:lineRule="auto"/>
        <w:ind w:left="86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t>развитие навыков сотрудничества с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BC7814" w:rsidRPr="00495AF2" w:rsidRDefault="00BC7814" w:rsidP="006B2F51">
      <w:pPr>
        <w:widowControl/>
        <w:suppressAutoHyphens w:val="0"/>
        <w:autoSpaceDE/>
        <w:ind w:left="861"/>
        <w:rPr>
          <w:color w:val="595959" w:themeColor="text1" w:themeTint="A6"/>
          <w:sz w:val="24"/>
          <w:szCs w:val="24"/>
        </w:rPr>
      </w:pPr>
    </w:p>
    <w:p w:rsidR="00BC7814" w:rsidRPr="00495AF2" w:rsidRDefault="00BC7814" w:rsidP="006B2F51">
      <w:pPr>
        <w:widowControl/>
        <w:suppressAutoHyphens w:val="0"/>
        <w:autoSpaceDE/>
        <w:ind w:left="861"/>
        <w:rPr>
          <w:color w:val="595959" w:themeColor="text1" w:themeTint="A6"/>
          <w:sz w:val="24"/>
          <w:szCs w:val="24"/>
        </w:rPr>
      </w:pPr>
      <w:r w:rsidRPr="00495AF2">
        <w:rPr>
          <w:color w:val="595959" w:themeColor="text1" w:themeTint="A6"/>
          <w:sz w:val="24"/>
          <w:szCs w:val="24"/>
        </w:rPr>
        <w:t>.</w:t>
      </w:r>
    </w:p>
    <w:p w:rsidR="00BC7814" w:rsidRPr="00495AF2" w:rsidRDefault="00BC7814" w:rsidP="006B2F51">
      <w:pPr>
        <w:ind w:left="141"/>
        <w:rPr>
          <w:i/>
          <w:sz w:val="24"/>
          <w:szCs w:val="24"/>
        </w:rPr>
      </w:pPr>
      <w:proofErr w:type="gramStart"/>
      <w:r w:rsidRPr="00495AF2">
        <w:rPr>
          <w:i/>
          <w:sz w:val="24"/>
          <w:szCs w:val="24"/>
        </w:rPr>
        <w:t>Обучающийся</w:t>
      </w:r>
      <w:proofErr w:type="gramEnd"/>
      <w:r w:rsidRPr="00495AF2">
        <w:rPr>
          <w:i/>
          <w:sz w:val="24"/>
          <w:szCs w:val="24"/>
        </w:rPr>
        <w:t xml:space="preserve"> получит возможность для формирования:</w:t>
      </w:r>
    </w:p>
    <w:p w:rsidR="00BC7814" w:rsidRPr="00495AF2" w:rsidRDefault="00473146" w:rsidP="006B2F51">
      <w:pPr>
        <w:widowControl/>
        <w:numPr>
          <w:ilvl w:val="0"/>
          <w:numId w:val="4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внутренней</w:t>
      </w:r>
      <w:r w:rsidR="00BC7814" w:rsidRPr="00495AF2">
        <w:rPr>
          <w:sz w:val="24"/>
          <w:szCs w:val="24"/>
        </w:rPr>
        <w:t xml:space="preserve">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BC7814" w:rsidRPr="00495AF2" w:rsidRDefault="00BC7814" w:rsidP="006B2F51">
      <w:pPr>
        <w:widowControl/>
        <w:numPr>
          <w:ilvl w:val="0"/>
          <w:numId w:val="4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выраженной познавательной мотивации;</w:t>
      </w:r>
    </w:p>
    <w:p w:rsidR="00BC7814" w:rsidRPr="00495AF2" w:rsidRDefault="00BC7814" w:rsidP="006B2F51">
      <w:pPr>
        <w:widowControl/>
        <w:numPr>
          <w:ilvl w:val="0"/>
          <w:numId w:val="4"/>
        </w:numPr>
        <w:tabs>
          <w:tab w:val="clear" w:pos="720"/>
          <w:tab w:val="num" w:pos="861"/>
        </w:tabs>
        <w:suppressAutoHyphens w:val="0"/>
        <w:autoSpaceDE/>
        <w:spacing w:after="100" w:afterAutospacing="1"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устойчивого интереса к новым способам познания.</w:t>
      </w:r>
    </w:p>
    <w:p w:rsidR="00BC7814" w:rsidRPr="00495AF2" w:rsidRDefault="00BC7814" w:rsidP="006B2F51">
      <w:pPr>
        <w:spacing w:line="360" w:lineRule="auto"/>
        <w:ind w:left="141"/>
        <w:rPr>
          <w:b/>
          <w:i/>
          <w:sz w:val="24"/>
          <w:szCs w:val="24"/>
        </w:rPr>
      </w:pPr>
      <w:r w:rsidRPr="00495AF2">
        <w:rPr>
          <w:b/>
          <w:i/>
          <w:sz w:val="24"/>
          <w:szCs w:val="24"/>
        </w:rPr>
        <w:lastRenderedPageBreak/>
        <w:t>Регулятивные универсальные учебные действия</w:t>
      </w:r>
    </w:p>
    <w:p w:rsidR="00BC7814" w:rsidRPr="00495AF2" w:rsidRDefault="00BC7814" w:rsidP="006B2F51">
      <w:pPr>
        <w:spacing w:line="360" w:lineRule="auto"/>
        <w:ind w:left="141"/>
        <w:rPr>
          <w:i/>
          <w:sz w:val="24"/>
          <w:szCs w:val="24"/>
        </w:rPr>
      </w:pPr>
      <w:r w:rsidRPr="00495AF2">
        <w:rPr>
          <w:i/>
          <w:sz w:val="24"/>
          <w:szCs w:val="24"/>
        </w:rPr>
        <w:t>Обучающийся научится:</w:t>
      </w:r>
    </w:p>
    <w:p w:rsidR="00BC7814" w:rsidRPr="00495AF2" w:rsidRDefault="00BC7814" w:rsidP="006B2F51">
      <w:pPr>
        <w:widowControl/>
        <w:numPr>
          <w:ilvl w:val="0"/>
          <w:numId w:val="5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планировать свои действия;</w:t>
      </w:r>
    </w:p>
    <w:p w:rsidR="00BC7814" w:rsidRPr="00495AF2" w:rsidRDefault="00BC7814" w:rsidP="006B2F51">
      <w:pPr>
        <w:widowControl/>
        <w:numPr>
          <w:ilvl w:val="0"/>
          <w:numId w:val="5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осуществлять итоговый и пошаговый контроль;</w:t>
      </w:r>
    </w:p>
    <w:p w:rsidR="00BC7814" w:rsidRPr="00495AF2" w:rsidRDefault="00BC7814" w:rsidP="006B2F51">
      <w:pPr>
        <w:widowControl/>
        <w:numPr>
          <w:ilvl w:val="0"/>
          <w:numId w:val="5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адекватно воспринимать оценку учителя;</w:t>
      </w:r>
    </w:p>
    <w:p w:rsidR="00BC7814" w:rsidRPr="00495AF2" w:rsidRDefault="00BC7814" w:rsidP="006B2F51">
      <w:pPr>
        <w:widowControl/>
        <w:numPr>
          <w:ilvl w:val="0"/>
          <w:numId w:val="5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 xml:space="preserve">различать способ и результат действия. </w:t>
      </w:r>
    </w:p>
    <w:p w:rsidR="00BC7814" w:rsidRPr="00495AF2" w:rsidRDefault="00BC7814" w:rsidP="006B2F51">
      <w:pPr>
        <w:spacing w:line="360" w:lineRule="auto"/>
        <w:ind w:left="141"/>
        <w:rPr>
          <w:i/>
          <w:sz w:val="24"/>
          <w:szCs w:val="24"/>
        </w:rPr>
      </w:pPr>
      <w:proofErr w:type="gramStart"/>
      <w:r w:rsidRPr="00495AF2">
        <w:rPr>
          <w:i/>
          <w:sz w:val="24"/>
          <w:szCs w:val="24"/>
        </w:rPr>
        <w:t>Обучающийся</w:t>
      </w:r>
      <w:proofErr w:type="gramEnd"/>
      <w:r w:rsidRPr="00495AF2">
        <w:rPr>
          <w:i/>
          <w:sz w:val="24"/>
          <w:szCs w:val="24"/>
        </w:rPr>
        <w:t xml:space="preserve"> получит возможность научиться:</w:t>
      </w:r>
    </w:p>
    <w:p w:rsidR="00BC7814" w:rsidRPr="00495AF2" w:rsidRDefault="00BC7814" w:rsidP="006B2F51">
      <w:pPr>
        <w:widowControl/>
        <w:numPr>
          <w:ilvl w:val="0"/>
          <w:numId w:val="9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проявлять познавательную инициативу;</w:t>
      </w:r>
    </w:p>
    <w:p w:rsidR="00BC7814" w:rsidRPr="00495AF2" w:rsidRDefault="00BC7814" w:rsidP="006B2F51">
      <w:pPr>
        <w:widowControl/>
        <w:numPr>
          <w:ilvl w:val="0"/>
          <w:numId w:val="9"/>
        </w:numPr>
        <w:tabs>
          <w:tab w:val="clear" w:pos="720"/>
          <w:tab w:val="num" w:pos="861"/>
        </w:tabs>
        <w:suppressAutoHyphens w:val="0"/>
        <w:autoSpaceDE/>
        <w:spacing w:after="100" w:afterAutospacing="1" w:line="360" w:lineRule="auto"/>
        <w:ind w:left="861"/>
        <w:rPr>
          <w:color w:val="595959" w:themeColor="text1" w:themeTint="A6"/>
          <w:sz w:val="24"/>
          <w:szCs w:val="24"/>
        </w:rPr>
      </w:pPr>
      <w:r w:rsidRPr="00495AF2">
        <w:rPr>
          <w:sz w:val="24"/>
          <w:szCs w:val="24"/>
        </w:rPr>
        <w:t>самостоятельно находить варианты решения творческой задачи</w:t>
      </w:r>
      <w:r w:rsidRPr="00495AF2">
        <w:rPr>
          <w:color w:val="595959" w:themeColor="text1" w:themeTint="A6"/>
          <w:sz w:val="24"/>
          <w:szCs w:val="24"/>
        </w:rPr>
        <w:t>.</w:t>
      </w:r>
    </w:p>
    <w:p w:rsidR="00BC7814" w:rsidRPr="00495AF2" w:rsidRDefault="00BC7814" w:rsidP="006B2F51">
      <w:pPr>
        <w:spacing w:line="360" w:lineRule="auto"/>
        <w:ind w:left="141"/>
        <w:rPr>
          <w:b/>
          <w:i/>
          <w:sz w:val="24"/>
          <w:szCs w:val="24"/>
        </w:rPr>
      </w:pPr>
      <w:r w:rsidRPr="00495AF2">
        <w:rPr>
          <w:b/>
          <w:i/>
          <w:sz w:val="24"/>
          <w:szCs w:val="24"/>
        </w:rPr>
        <w:t>Коммуникативные универсальные учебные действия</w:t>
      </w:r>
    </w:p>
    <w:p w:rsidR="00BC7814" w:rsidRPr="00495AF2" w:rsidRDefault="00BC7814" w:rsidP="006B2F51">
      <w:pPr>
        <w:spacing w:line="360" w:lineRule="auto"/>
        <w:ind w:left="141"/>
        <w:rPr>
          <w:i/>
          <w:sz w:val="24"/>
          <w:szCs w:val="24"/>
        </w:rPr>
      </w:pPr>
      <w:r w:rsidRPr="00495AF2">
        <w:rPr>
          <w:i/>
          <w:sz w:val="24"/>
          <w:szCs w:val="24"/>
        </w:rPr>
        <w:t>Учащиеся смогут:</w:t>
      </w:r>
    </w:p>
    <w:p w:rsidR="00BC7814" w:rsidRPr="00495AF2" w:rsidRDefault="00BC7814" w:rsidP="006B2F51">
      <w:pPr>
        <w:widowControl/>
        <w:numPr>
          <w:ilvl w:val="0"/>
          <w:numId w:val="10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BC7814" w:rsidRPr="00495AF2" w:rsidRDefault="00BC7814" w:rsidP="006B2F51">
      <w:pPr>
        <w:widowControl/>
        <w:numPr>
          <w:ilvl w:val="0"/>
          <w:numId w:val="10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BC7814" w:rsidRPr="00495AF2" w:rsidRDefault="00BC7814" w:rsidP="006B2F51">
      <w:pPr>
        <w:widowControl/>
        <w:numPr>
          <w:ilvl w:val="0"/>
          <w:numId w:val="10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формулировать собственное мнение и позицию;</w:t>
      </w:r>
    </w:p>
    <w:p w:rsidR="00BC7814" w:rsidRPr="00495AF2" w:rsidRDefault="00BC7814" w:rsidP="006B2F51">
      <w:pPr>
        <w:widowControl/>
        <w:numPr>
          <w:ilvl w:val="0"/>
          <w:numId w:val="10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договариваться, приходить к общему решению;</w:t>
      </w:r>
    </w:p>
    <w:p w:rsidR="00BC7814" w:rsidRPr="00495AF2" w:rsidRDefault="00BC7814" w:rsidP="006B2F51">
      <w:pPr>
        <w:widowControl/>
        <w:numPr>
          <w:ilvl w:val="0"/>
          <w:numId w:val="10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соблюдать корректность в высказываниях;</w:t>
      </w:r>
    </w:p>
    <w:p w:rsidR="00BC7814" w:rsidRPr="00495AF2" w:rsidRDefault="00BC7814" w:rsidP="006B2F51">
      <w:pPr>
        <w:widowControl/>
        <w:numPr>
          <w:ilvl w:val="0"/>
          <w:numId w:val="10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задавать вопросы по существу;</w:t>
      </w:r>
    </w:p>
    <w:p w:rsidR="00BC7814" w:rsidRPr="00495AF2" w:rsidRDefault="00BC7814" w:rsidP="006B2F51">
      <w:pPr>
        <w:widowControl/>
        <w:numPr>
          <w:ilvl w:val="0"/>
          <w:numId w:val="10"/>
        </w:numPr>
        <w:tabs>
          <w:tab w:val="clear" w:pos="720"/>
          <w:tab w:val="num" w:pos="861"/>
        </w:tabs>
        <w:suppressAutoHyphens w:val="0"/>
        <w:autoSpaceDE/>
        <w:spacing w:before="100" w:beforeAutospacing="1"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контролировать действия партнёра.</w:t>
      </w:r>
    </w:p>
    <w:p w:rsidR="00BC7814" w:rsidRPr="00495AF2" w:rsidRDefault="00BC7814" w:rsidP="006B2F51">
      <w:pPr>
        <w:spacing w:line="360" w:lineRule="auto"/>
        <w:ind w:left="141"/>
        <w:rPr>
          <w:i/>
          <w:sz w:val="24"/>
          <w:szCs w:val="24"/>
        </w:rPr>
      </w:pPr>
      <w:proofErr w:type="gramStart"/>
      <w:r w:rsidRPr="00495AF2">
        <w:rPr>
          <w:i/>
          <w:sz w:val="24"/>
          <w:szCs w:val="24"/>
        </w:rPr>
        <w:t>Обучающийся</w:t>
      </w:r>
      <w:proofErr w:type="gramEnd"/>
      <w:r w:rsidRPr="00495AF2">
        <w:rPr>
          <w:i/>
          <w:sz w:val="24"/>
          <w:szCs w:val="24"/>
        </w:rPr>
        <w:t xml:space="preserve"> получит возможность научиться:</w:t>
      </w:r>
    </w:p>
    <w:p w:rsidR="00BC7814" w:rsidRPr="00495AF2" w:rsidRDefault="00BC7814" w:rsidP="006B2F51">
      <w:pPr>
        <w:widowControl/>
        <w:numPr>
          <w:ilvl w:val="0"/>
          <w:numId w:val="11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учитывать разные мнения и обосновывать свою позицию;</w:t>
      </w:r>
    </w:p>
    <w:p w:rsidR="00BC7814" w:rsidRPr="00495AF2" w:rsidRDefault="00BC7814" w:rsidP="006B2F51">
      <w:pPr>
        <w:widowControl/>
        <w:numPr>
          <w:ilvl w:val="0"/>
          <w:numId w:val="11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владеть монологической и диалогической формой речи;</w:t>
      </w:r>
    </w:p>
    <w:p w:rsidR="00473146" w:rsidRPr="00495AF2" w:rsidRDefault="00473146" w:rsidP="006B2F51">
      <w:pPr>
        <w:widowControl/>
        <w:suppressAutoHyphens w:val="0"/>
        <w:autoSpaceDE/>
        <w:spacing w:after="100" w:afterAutospacing="1" w:line="360" w:lineRule="auto"/>
        <w:ind w:left="861"/>
        <w:rPr>
          <w:color w:val="595959" w:themeColor="text1" w:themeTint="A6"/>
          <w:sz w:val="24"/>
          <w:szCs w:val="24"/>
        </w:rPr>
      </w:pPr>
    </w:p>
    <w:p w:rsidR="00BC7814" w:rsidRPr="00495AF2" w:rsidRDefault="00BC7814" w:rsidP="006B2F51">
      <w:pPr>
        <w:ind w:left="141"/>
        <w:rPr>
          <w:b/>
          <w:i/>
          <w:sz w:val="24"/>
          <w:szCs w:val="24"/>
        </w:rPr>
      </w:pPr>
      <w:r w:rsidRPr="00495AF2">
        <w:rPr>
          <w:b/>
          <w:i/>
          <w:sz w:val="24"/>
          <w:szCs w:val="24"/>
        </w:rPr>
        <w:t>Познавательные универсальные учебные действия</w:t>
      </w:r>
    </w:p>
    <w:p w:rsidR="00BC7814" w:rsidRPr="00495AF2" w:rsidRDefault="00BC7814" w:rsidP="006B2F51">
      <w:pPr>
        <w:spacing w:line="360" w:lineRule="auto"/>
        <w:ind w:left="141"/>
        <w:rPr>
          <w:i/>
          <w:sz w:val="24"/>
          <w:szCs w:val="24"/>
        </w:rPr>
      </w:pPr>
      <w:r w:rsidRPr="00495AF2">
        <w:rPr>
          <w:i/>
          <w:sz w:val="24"/>
          <w:szCs w:val="24"/>
        </w:rPr>
        <w:t>Обучающийся научится:</w:t>
      </w:r>
    </w:p>
    <w:p w:rsidR="00BC7814" w:rsidRPr="00495AF2" w:rsidRDefault="00BC7814" w:rsidP="006B2F51">
      <w:pPr>
        <w:widowControl/>
        <w:numPr>
          <w:ilvl w:val="0"/>
          <w:numId w:val="12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BC7814" w:rsidRPr="00495AF2" w:rsidRDefault="00BC7814" w:rsidP="006B2F51">
      <w:pPr>
        <w:widowControl/>
        <w:numPr>
          <w:ilvl w:val="0"/>
          <w:numId w:val="12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высказываться в устной и письменной форме;</w:t>
      </w:r>
    </w:p>
    <w:p w:rsidR="00BC7814" w:rsidRPr="00495AF2" w:rsidRDefault="00BC7814" w:rsidP="006B2F51">
      <w:pPr>
        <w:widowControl/>
        <w:numPr>
          <w:ilvl w:val="0"/>
          <w:numId w:val="12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анализировать объекты, выделять главное;</w:t>
      </w:r>
    </w:p>
    <w:p w:rsidR="00BC7814" w:rsidRPr="00495AF2" w:rsidRDefault="00BC7814" w:rsidP="006B2F51">
      <w:pPr>
        <w:widowControl/>
        <w:numPr>
          <w:ilvl w:val="0"/>
          <w:numId w:val="12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осуществлять синтез (целое из частей);</w:t>
      </w:r>
    </w:p>
    <w:p w:rsidR="00BC7814" w:rsidRPr="00495AF2" w:rsidRDefault="00BC7814" w:rsidP="006B2F51">
      <w:pPr>
        <w:widowControl/>
        <w:numPr>
          <w:ilvl w:val="0"/>
          <w:numId w:val="12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проводить сравнение, классификацию по разным критериям;</w:t>
      </w:r>
    </w:p>
    <w:p w:rsidR="00BC7814" w:rsidRPr="00495AF2" w:rsidRDefault="00BC7814" w:rsidP="006B2F51">
      <w:pPr>
        <w:widowControl/>
        <w:numPr>
          <w:ilvl w:val="0"/>
          <w:numId w:val="12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lastRenderedPageBreak/>
        <w:t>устанавливать причинно-следственные связи;</w:t>
      </w:r>
    </w:p>
    <w:p w:rsidR="00BC7814" w:rsidRPr="00495AF2" w:rsidRDefault="00BC7814" w:rsidP="006B2F51">
      <w:pPr>
        <w:widowControl/>
        <w:numPr>
          <w:ilvl w:val="0"/>
          <w:numId w:val="12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строить рассуждения об объекте.</w:t>
      </w:r>
    </w:p>
    <w:p w:rsidR="00BC7814" w:rsidRPr="00495AF2" w:rsidRDefault="00BC7814" w:rsidP="006B2F51">
      <w:pPr>
        <w:spacing w:line="360" w:lineRule="auto"/>
        <w:ind w:left="141"/>
        <w:rPr>
          <w:i/>
          <w:sz w:val="24"/>
          <w:szCs w:val="24"/>
        </w:rPr>
      </w:pPr>
      <w:proofErr w:type="gramStart"/>
      <w:r w:rsidRPr="00495AF2">
        <w:rPr>
          <w:i/>
          <w:sz w:val="24"/>
          <w:szCs w:val="24"/>
        </w:rPr>
        <w:t>Обучающийся</w:t>
      </w:r>
      <w:proofErr w:type="gramEnd"/>
      <w:r w:rsidRPr="00495AF2">
        <w:rPr>
          <w:i/>
          <w:sz w:val="24"/>
          <w:szCs w:val="24"/>
        </w:rPr>
        <w:t xml:space="preserve"> получит возможность научиться:</w:t>
      </w:r>
    </w:p>
    <w:p w:rsidR="00BC7814" w:rsidRPr="00495AF2" w:rsidRDefault="00BC7814" w:rsidP="006B2F51">
      <w:pPr>
        <w:widowControl/>
        <w:numPr>
          <w:ilvl w:val="0"/>
          <w:numId w:val="13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BC7814" w:rsidRPr="00495AF2" w:rsidRDefault="00BC7814" w:rsidP="006B2F51">
      <w:pPr>
        <w:widowControl/>
        <w:numPr>
          <w:ilvl w:val="0"/>
          <w:numId w:val="13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осознанно и произвольно строить сообщения в устной и письменной форме;</w:t>
      </w:r>
    </w:p>
    <w:p w:rsidR="00BC7814" w:rsidRPr="00495AF2" w:rsidRDefault="00BC7814" w:rsidP="006B2F51">
      <w:pPr>
        <w:spacing w:line="360" w:lineRule="auto"/>
        <w:ind w:left="501"/>
        <w:rPr>
          <w:b/>
          <w:i/>
          <w:sz w:val="24"/>
          <w:szCs w:val="24"/>
        </w:rPr>
      </w:pPr>
    </w:p>
    <w:p w:rsidR="00BC7814" w:rsidRPr="00495AF2" w:rsidRDefault="00BC7814" w:rsidP="006B2F51">
      <w:pPr>
        <w:spacing w:line="360" w:lineRule="auto"/>
        <w:ind w:left="501"/>
        <w:rPr>
          <w:b/>
          <w:i/>
          <w:sz w:val="24"/>
          <w:szCs w:val="24"/>
        </w:rPr>
      </w:pPr>
      <w:r w:rsidRPr="00495AF2">
        <w:rPr>
          <w:b/>
          <w:i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CA6D33" w:rsidRPr="00495AF2" w:rsidRDefault="00BC7814" w:rsidP="006B2F51">
      <w:pPr>
        <w:widowControl/>
        <w:numPr>
          <w:ilvl w:val="0"/>
          <w:numId w:val="14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развивать образное мышлен</w:t>
      </w:r>
      <w:r w:rsidR="00CA6D33" w:rsidRPr="00495AF2">
        <w:rPr>
          <w:sz w:val="24"/>
          <w:szCs w:val="24"/>
        </w:rPr>
        <w:t>ие, воображение, интеллект;</w:t>
      </w:r>
    </w:p>
    <w:p w:rsidR="00CA6D33" w:rsidRPr="00495AF2" w:rsidRDefault="00BC7814" w:rsidP="006B2F51">
      <w:pPr>
        <w:widowControl/>
        <w:numPr>
          <w:ilvl w:val="0"/>
          <w:numId w:val="14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 xml:space="preserve">расширять знания и представления о </w:t>
      </w:r>
      <w:r w:rsidR="00CA6D33" w:rsidRPr="00495AF2">
        <w:rPr>
          <w:sz w:val="24"/>
          <w:szCs w:val="24"/>
        </w:rPr>
        <w:t>религиях мира;</w:t>
      </w:r>
    </w:p>
    <w:p w:rsidR="00AE6FC2" w:rsidRPr="00495AF2" w:rsidRDefault="00AE6FC2" w:rsidP="006B2F51">
      <w:pPr>
        <w:widowControl/>
        <w:numPr>
          <w:ilvl w:val="0"/>
          <w:numId w:val="14"/>
        </w:numPr>
        <w:tabs>
          <w:tab w:val="clear" w:pos="720"/>
          <w:tab w:val="num" w:pos="861"/>
        </w:tabs>
        <w:suppressAutoHyphens w:val="0"/>
        <w:autoSpaceDE/>
        <w:spacing w:line="360" w:lineRule="auto"/>
        <w:ind w:left="861"/>
        <w:rPr>
          <w:sz w:val="24"/>
          <w:szCs w:val="24"/>
        </w:rPr>
      </w:pPr>
      <w:r w:rsidRPr="00495AF2">
        <w:rPr>
          <w:sz w:val="24"/>
          <w:szCs w:val="24"/>
        </w:rPr>
        <w:t>воспитать осознанное соблюдение нравственных норм</w:t>
      </w:r>
      <w:r w:rsidR="00DF684B" w:rsidRPr="00495AF2">
        <w:rPr>
          <w:sz w:val="24"/>
          <w:szCs w:val="24"/>
        </w:rPr>
        <w:t>, основанных на православных ценностях</w:t>
      </w:r>
      <w:r w:rsidRPr="00495AF2">
        <w:rPr>
          <w:sz w:val="24"/>
          <w:szCs w:val="24"/>
        </w:rPr>
        <w:t>;</w:t>
      </w:r>
    </w:p>
    <w:p w:rsidR="00BC7814" w:rsidRPr="00495AF2" w:rsidRDefault="00BC7814" w:rsidP="006B2F51">
      <w:pPr>
        <w:pStyle w:val="a4"/>
        <w:numPr>
          <w:ilvl w:val="0"/>
          <w:numId w:val="25"/>
        </w:numPr>
        <w:spacing w:line="360" w:lineRule="auto"/>
        <w:ind w:left="861"/>
      </w:pPr>
      <w:r w:rsidRPr="00495AF2">
        <w:t>сформировать навыки работы с информацией</w:t>
      </w:r>
    </w:p>
    <w:p w:rsidR="008359F0" w:rsidRPr="00495AF2" w:rsidRDefault="008359F0" w:rsidP="006B2F51">
      <w:pPr>
        <w:ind w:left="141"/>
        <w:rPr>
          <w:b/>
          <w:sz w:val="24"/>
          <w:szCs w:val="24"/>
        </w:rPr>
      </w:pPr>
    </w:p>
    <w:p w:rsidR="00B471FC" w:rsidRPr="00495AF2" w:rsidRDefault="008359F0" w:rsidP="006B2F51">
      <w:pPr>
        <w:pStyle w:val="a4"/>
        <w:numPr>
          <w:ilvl w:val="0"/>
          <w:numId w:val="8"/>
        </w:numPr>
        <w:spacing w:after="160" w:line="360" w:lineRule="auto"/>
        <w:ind w:left="283"/>
        <w:jc w:val="both"/>
        <w:rPr>
          <w:rFonts w:eastAsiaTheme="minorHAnsi"/>
          <w:lang w:eastAsia="en-US"/>
        </w:rPr>
      </w:pPr>
      <w:r w:rsidRPr="00495AF2">
        <w:rPr>
          <w:b/>
          <w:bCs/>
        </w:rPr>
        <w:t>Формы подведения итогов реализации</w:t>
      </w:r>
    </w:p>
    <w:p w:rsidR="00B471FC" w:rsidRPr="00495AF2" w:rsidRDefault="00B471FC" w:rsidP="006B2F51">
      <w:pPr>
        <w:pStyle w:val="a4"/>
        <w:numPr>
          <w:ilvl w:val="0"/>
          <w:numId w:val="43"/>
        </w:numPr>
        <w:spacing w:before="0" w:after="160" w:line="360" w:lineRule="auto"/>
        <w:ind w:left="0" w:firstLine="851"/>
        <w:jc w:val="both"/>
        <w:rPr>
          <w:rFonts w:eastAsiaTheme="minorHAnsi"/>
          <w:lang w:eastAsia="en-US"/>
        </w:rPr>
      </w:pPr>
      <w:r w:rsidRPr="00495AF2">
        <w:rPr>
          <w:rFonts w:eastAsiaTheme="minorHAnsi"/>
          <w:lang w:eastAsia="en-US"/>
        </w:rPr>
        <w:t xml:space="preserve">выступления перед </w:t>
      </w:r>
      <w:r w:rsidR="005D7376" w:rsidRPr="00495AF2">
        <w:rPr>
          <w:rFonts w:eastAsiaTheme="minorHAnsi"/>
          <w:lang w:eastAsia="en-US"/>
        </w:rPr>
        <w:t>классом</w:t>
      </w:r>
      <w:r w:rsidRPr="00495AF2">
        <w:rPr>
          <w:rFonts w:eastAsiaTheme="minorHAnsi"/>
          <w:lang w:eastAsia="en-US"/>
        </w:rPr>
        <w:t>;</w:t>
      </w:r>
    </w:p>
    <w:p w:rsidR="00B471FC" w:rsidRPr="00495AF2" w:rsidRDefault="00B471FC" w:rsidP="006B2F51">
      <w:pPr>
        <w:widowControl/>
        <w:numPr>
          <w:ilvl w:val="0"/>
          <w:numId w:val="43"/>
        </w:numPr>
        <w:suppressAutoHyphens w:val="0"/>
        <w:autoSpaceDE/>
        <w:spacing w:after="160" w:line="360" w:lineRule="auto"/>
        <w:ind w:left="0" w:firstLine="99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t>участие в выставках рисунков;</w:t>
      </w:r>
    </w:p>
    <w:p w:rsidR="00B471FC" w:rsidRPr="00495AF2" w:rsidRDefault="00B471FC" w:rsidP="006B2F51">
      <w:pPr>
        <w:widowControl/>
        <w:numPr>
          <w:ilvl w:val="0"/>
          <w:numId w:val="43"/>
        </w:numPr>
        <w:suppressAutoHyphens w:val="0"/>
        <w:autoSpaceDE/>
        <w:spacing w:after="160" w:line="360" w:lineRule="auto"/>
        <w:ind w:left="0" w:firstLine="130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95AF2">
        <w:rPr>
          <w:rFonts w:eastAsiaTheme="minorHAnsi"/>
          <w:sz w:val="24"/>
          <w:szCs w:val="24"/>
          <w:lang w:eastAsia="en-US"/>
        </w:rPr>
        <w:t xml:space="preserve">изготовление поделок на православную тематику. </w:t>
      </w:r>
    </w:p>
    <w:p w:rsidR="008E147F" w:rsidRPr="00495AF2" w:rsidRDefault="008E147F" w:rsidP="006B2F51">
      <w:pPr>
        <w:pStyle w:val="a4"/>
        <w:spacing w:line="360" w:lineRule="auto"/>
        <w:ind w:left="861" w:firstLine="0"/>
        <w:rPr>
          <w:b/>
          <w:color w:val="404040" w:themeColor="text1" w:themeTint="BF"/>
        </w:rPr>
      </w:pPr>
      <w:r w:rsidRPr="00495AF2">
        <w:rPr>
          <w:b/>
          <w:color w:val="404040" w:themeColor="text1" w:themeTint="BF"/>
        </w:rPr>
        <w:t>2. Содержание изучаемого курса.</w:t>
      </w:r>
    </w:p>
    <w:p w:rsidR="008E147F" w:rsidRPr="00495AF2" w:rsidRDefault="008E147F" w:rsidP="006B2F51">
      <w:pPr>
        <w:pStyle w:val="a3"/>
        <w:numPr>
          <w:ilvl w:val="0"/>
          <w:numId w:val="43"/>
        </w:numPr>
        <w:spacing w:before="0" w:beforeAutospacing="0" w:after="0" w:afterAutospacing="0"/>
        <w:ind w:left="861"/>
        <w:jc w:val="both"/>
      </w:pPr>
      <w:r w:rsidRPr="00495AF2">
        <w:rPr>
          <w:b/>
        </w:rPr>
        <w:t xml:space="preserve"> -  </w:t>
      </w:r>
      <w:r w:rsidRPr="00495AF2">
        <w:t>Что мы знаем о Евангелии</w:t>
      </w:r>
    </w:p>
    <w:p w:rsidR="008E147F" w:rsidRPr="00495AF2" w:rsidRDefault="008E147F" w:rsidP="006B2F51">
      <w:pPr>
        <w:pStyle w:val="a3"/>
        <w:numPr>
          <w:ilvl w:val="0"/>
          <w:numId w:val="43"/>
        </w:numPr>
        <w:spacing w:before="0" w:beforeAutospacing="0" w:after="0" w:afterAutospacing="0"/>
        <w:ind w:left="861"/>
        <w:jc w:val="both"/>
      </w:pPr>
      <w:r w:rsidRPr="00495AF2">
        <w:t>- Образ Вселенной в православной культуре</w:t>
      </w:r>
    </w:p>
    <w:p w:rsidR="008E147F" w:rsidRPr="00495AF2" w:rsidRDefault="008E147F" w:rsidP="006B2F51">
      <w:pPr>
        <w:pStyle w:val="a3"/>
        <w:numPr>
          <w:ilvl w:val="0"/>
          <w:numId w:val="43"/>
        </w:numPr>
        <w:spacing w:before="0" w:beforeAutospacing="0" w:after="0" w:afterAutospacing="0"/>
        <w:ind w:left="861"/>
        <w:jc w:val="both"/>
      </w:pPr>
      <w:r w:rsidRPr="00495AF2">
        <w:t>-По праздничным иконам вспоминаем «Евангелие»</w:t>
      </w:r>
    </w:p>
    <w:p w:rsidR="008E147F" w:rsidRPr="00495AF2" w:rsidRDefault="008E147F" w:rsidP="006B2F51">
      <w:pPr>
        <w:pStyle w:val="a3"/>
        <w:numPr>
          <w:ilvl w:val="0"/>
          <w:numId w:val="43"/>
        </w:numPr>
        <w:spacing w:before="0" w:beforeAutospacing="0" w:after="0" w:afterAutospacing="0"/>
        <w:ind w:left="861"/>
        <w:jc w:val="both"/>
      </w:pPr>
      <w:r w:rsidRPr="00495AF2">
        <w:t xml:space="preserve"> -   Библия рассказывает о событиях до Спасителя </w:t>
      </w:r>
    </w:p>
    <w:p w:rsidR="00BC7814" w:rsidRPr="00495AF2" w:rsidRDefault="00BC7814" w:rsidP="006B2F51">
      <w:pPr>
        <w:ind w:left="141" w:firstLine="567"/>
        <w:jc w:val="both"/>
        <w:rPr>
          <w:color w:val="595959" w:themeColor="text1" w:themeTint="A6"/>
          <w:sz w:val="24"/>
          <w:szCs w:val="24"/>
        </w:rPr>
      </w:pPr>
    </w:p>
    <w:p w:rsidR="00C75B34" w:rsidRPr="00495AF2" w:rsidRDefault="00C75B34" w:rsidP="006B2F51">
      <w:pPr>
        <w:spacing w:line="276" w:lineRule="auto"/>
        <w:ind w:left="141"/>
        <w:jc w:val="center"/>
        <w:rPr>
          <w:b/>
          <w:sz w:val="24"/>
          <w:szCs w:val="24"/>
        </w:rPr>
      </w:pPr>
    </w:p>
    <w:p w:rsidR="00BA7289" w:rsidRPr="00495AF2" w:rsidRDefault="00BA7289" w:rsidP="006B2F51">
      <w:pPr>
        <w:tabs>
          <w:tab w:val="left" w:pos="2220"/>
        </w:tabs>
        <w:ind w:left="501"/>
        <w:rPr>
          <w:b/>
          <w:bCs/>
          <w:sz w:val="24"/>
          <w:szCs w:val="24"/>
        </w:rPr>
      </w:pPr>
    </w:p>
    <w:p w:rsidR="00BA7289" w:rsidRPr="00BC7814" w:rsidRDefault="00BA7289" w:rsidP="006B2F51">
      <w:pPr>
        <w:ind w:left="141"/>
        <w:jc w:val="center"/>
        <w:rPr>
          <w:bCs/>
          <w:i/>
          <w:color w:val="595959" w:themeColor="text1" w:themeTint="A6"/>
          <w:sz w:val="24"/>
          <w:szCs w:val="24"/>
        </w:rPr>
      </w:pPr>
    </w:p>
    <w:p w:rsidR="00BC4622" w:rsidRDefault="005D7376" w:rsidP="006B2F51">
      <w:pPr>
        <w:pStyle w:val="a3"/>
        <w:numPr>
          <w:ilvl w:val="0"/>
          <w:numId w:val="45"/>
        </w:numPr>
        <w:spacing w:before="0" w:beforeAutospacing="0" w:after="0" w:afterAutospacing="0"/>
        <w:ind w:left="12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</w:t>
      </w:r>
      <w:r w:rsidR="00BA7289" w:rsidRPr="00BA7289">
        <w:rPr>
          <w:b/>
          <w:sz w:val="28"/>
          <w:szCs w:val="28"/>
        </w:rPr>
        <w:t>О-ТЕМАТИЧЕСКИЙ ПЛАН</w:t>
      </w:r>
    </w:p>
    <w:p w:rsidR="008020C2" w:rsidRDefault="008020C2" w:rsidP="006B2F51">
      <w:pPr>
        <w:pStyle w:val="a3"/>
        <w:spacing w:before="0" w:beforeAutospacing="0" w:after="0" w:afterAutospacing="0"/>
        <w:ind w:left="141" w:firstLine="709"/>
        <w:jc w:val="both"/>
        <w:rPr>
          <w:b/>
          <w:sz w:val="28"/>
          <w:szCs w:val="28"/>
        </w:rPr>
      </w:pPr>
    </w:p>
    <w:p w:rsidR="008020C2" w:rsidRDefault="008020C2" w:rsidP="006B2F51">
      <w:pPr>
        <w:pStyle w:val="a3"/>
        <w:spacing w:before="0" w:beforeAutospacing="0" w:after="0" w:afterAutospacing="0"/>
        <w:ind w:left="141" w:firstLine="709"/>
        <w:jc w:val="both"/>
        <w:rPr>
          <w:b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751"/>
        <w:gridCol w:w="6172"/>
        <w:gridCol w:w="1802"/>
        <w:gridCol w:w="1306"/>
      </w:tblGrid>
      <w:tr w:rsidR="0010334C" w:rsidTr="00C17958">
        <w:tc>
          <w:tcPr>
            <w:tcW w:w="0" w:type="auto"/>
          </w:tcPr>
          <w:p w:rsid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C4622" w:rsidRPr="00495AF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495AF2">
              <w:rPr>
                <w:b/>
              </w:rPr>
              <w:t>Тема занятия</w:t>
            </w:r>
          </w:p>
        </w:tc>
        <w:tc>
          <w:tcPr>
            <w:tcW w:w="0" w:type="auto"/>
          </w:tcPr>
          <w:p w:rsidR="00BC4622" w:rsidRPr="00495AF2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495AF2">
              <w:rPr>
                <w:b/>
              </w:rPr>
              <w:t>Кол-во часов по теме</w:t>
            </w:r>
          </w:p>
        </w:tc>
        <w:tc>
          <w:tcPr>
            <w:tcW w:w="1306" w:type="dxa"/>
          </w:tcPr>
          <w:p w:rsidR="00BC4622" w:rsidRPr="00495AF2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495AF2">
              <w:rPr>
                <w:b/>
              </w:rPr>
              <w:t>Дата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C4622" w:rsidRPr="00495AF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Что мы знаем о Евангелии. Рождество Христово и Новая эра</w:t>
            </w:r>
          </w:p>
        </w:tc>
        <w:tc>
          <w:tcPr>
            <w:tcW w:w="0" w:type="auto"/>
          </w:tcPr>
          <w:p w:rsidR="00BC4622" w:rsidRPr="00495AF2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1</w:t>
            </w:r>
          </w:p>
        </w:tc>
        <w:tc>
          <w:tcPr>
            <w:tcW w:w="1306" w:type="dxa"/>
          </w:tcPr>
          <w:p w:rsidR="00BC4622" w:rsidRPr="00495AF2" w:rsidRDefault="00C17958" w:rsidP="00495AF2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495AF2">
              <w:rPr>
                <w:b/>
              </w:rPr>
              <w:t>04.</w:t>
            </w:r>
            <w:r w:rsidR="00495AF2" w:rsidRPr="00495AF2">
              <w:rPr>
                <w:b/>
              </w:rPr>
              <w:t>09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495AF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Как распространялось Евангелие</w:t>
            </w:r>
          </w:p>
        </w:tc>
        <w:tc>
          <w:tcPr>
            <w:tcW w:w="0" w:type="auto"/>
          </w:tcPr>
          <w:p w:rsidR="00BC4622" w:rsidRPr="00495AF2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1</w:t>
            </w:r>
          </w:p>
        </w:tc>
        <w:tc>
          <w:tcPr>
            <w:tcW w:w="1306" w:type="dxa"/>
          </w:tcPr>
          <w:p w:rsidR="00BC4622" w:rsidRPr="00495AF2" w:rsidRDefault="00C17958" w:rsidP="00495AF2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11.</w:t>
            </w:r>
            <w:r w:rsidR="00495AF2" w:rsidRPr="00495AF2">
              <w:t>09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495AF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Храм как образ Вселенной</w:t>
            </w:r>
          </w:p>
        </w:tc>
        <w:tc>
          <w:tcPr>
            <w:tcW w:w="0" w:type="auto"/>
          </w:tcPr>
          <w:p w:rsidR="00BC4622" w:rsidRPr="00495AF2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1</w:t>
            </w:r>
          </w:p>
        </w:tc>
        <w:tc>
          <w:tcPr>
            <w:tcW w:w="1306" w:type="dxa"/>
          </w:tcPr>
          <w:p w:rsidR="00BC4622" w:rsidRPr="00495AF2" w:rsidRDefault="00C17958" w:rsidP="00495AF2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18.</w:t>
            </w:r>
            <w:r w:rsidR="00495AF2" w:rsidRPr="00495AF2">
              <w:t>09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BC4622" w:rsidRPr="00495AF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Умеют ли говорить иконы?</w:t>
            </w:r>
          </w:p>
        </w:tc>
        <w:tc>
          <w:tcPr>
            <w:tcW w:w="0" w:type="auto"/>
          </w:tcPr>
          <w:p w:rsidR="00BC4622" w:rsidRPr="00495AF2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1</w:t>
            </w:r>
          </w:p>
        </w:tc>
        <w:tc>
          <w:tcPr>
            <w:tcW w:w="1306" w:type="dxa"/>
          </w:tcPr>
          <w:p w:rsidR="00BC4622" w:rsidRPr="00495AF2" w:rsidRDefault="00C17958" w:rsidP="00495AF2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25.</w:t>
            </w:r>
            <w:r w:rsidR="00495AF2" w:rsidRPr="00495AF2">
              <w:t>09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495AF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О чём рассказывает цвет?</w:t>
            </w:r>
          </w:p>
        </w:tc>
        <w:tc>
          <w:tcPr>
            <w:tcW w:w="0" w:type="auto"/>
          </w:tcPr>
          <w:p w:rsidR="00BC4622" w:rsidRPr="00495AF2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1</w:t>
            </w:r>
          </w:p>
        </w:tc>
        <w:tc>
          <w:tcPr>
            <w:tcW w:w="1306" w:type="dxa"/>
          </w:tcPr>
          <w:p w:rsidR="00BC4622" w:rsidRPr="00495AF2" w:rsidRDefault="00C17958" w:rsidP="00495AF2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01.1</w:t>
            </w:r>
            <w:r w:rsidR="00495AF2" w:rsidRPr="00495AF2">
              <w:t>0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495AF2" w:rsidRDefault="00DA3DA6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Как иконы представляют святых</w:t>
            </w:r>
          </w:p>
        </w:tc>
        <w:tc>
          <w:tcPr>
            <w:tcW w:w="0" w:type="auto"/>
          </w:tcPr>
          <w:p w:rsidR="00BC4622" w:rsidRPr="00495AF2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1</w:t>
            </w:r>
          </w:p>
        </w:tc>
        <w:tc>
          <w:tcPr>
            <w:tcW w:w="1306" w:type="dxa"/>
          </w:tcPr>
          <w:p w:rsidR="00BC4622" w:rsidRPr="00495AF2" w:rsidRDefault="00C17958" w:rsidP="00495AF2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0</w:t>
            </w:r>
            <w:r w:rsidR="00495AF2" w:rsidRPr="00495AF2">
              <w:t>9</w:t>
            </w:r>
            <w:r w:rsidRPr="00495AF2">
              <w:t>.1</w:t>
            </w:r>
            <w:r w:rsidR="00495AF2" w:rsidRPr="00495AF2">
              <w:t>0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495AF2" w:rsidRDefault="00DA3DA6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Как выглядят на иконах святые апостолы, евангелисты, святители и равноапостольные</w:t>
            </w:r>
          </w:p>
        </w:tc>
        <w:tc>
          <w:tcPr>
            <w:tcW w:w="0" w:type="auto"/>
          </w:tcPr>
          <w:p w:rsidR="00BC4622" w:rsidRPr="00495AF2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1</w:t>
            </w:r>
          </w:p>
        </w:tc>
        <w:tc>
          <w:tcPr>
            <w:tcW w:w="1306" w:type="dxa"/>
          </w:tcPr>
          <w:p w:rsidR="00BC4622" w:rsidRPr="00495AF2" w:rsidRDefault="00C17958" w:rsidP="00495AF2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1</w:t>
            </w:r>
            <w:r w:rsidR="00495AF2" w:rsidRPr="00495AF2">
              <w:t>6</w:t>
            </w:r>
            <w:r w:rsidRPr="00495AF2">
              <w:t>.1</w:t>
            </w:r>
            <w:r w:rsidR="00495AF2" w:rsidRPr="00495AF2">
              <w:t>0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495AF2" w:rsidRDefault="00DA3DA6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Что такое иконография?</w:t>
            </w:r>
          </w:p>
        </w:tc>
        <w:tc>
          <w:tcPr>
            <w:tcW w:w="0" w:type="auto"/>
          </w:tcPr>
          <w:p w:rsidR="00BC4622" w:rsidRPr="00495AF2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1</w:t>
            </w:r>
          </w:p>
        </w:tc>
        <w:tc>
          <w:tcPr>
            <w:tcW w:w="1306" w:type="dxa"/>
          </w:tcPr>
          <w:p w:rsidR="00BC4622" w:rsidRPr="00495AF2" w:rsidRDefault="00495AF2" w:rsidP="00495AF2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06.11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495AF2" w:rsidRDefault="00DA3DA6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Как боролись с иконами</w:t>
            </w:r>
          </w:p>
        </w:tc>
        <w:tc>
          <w:tcPr>
            <w:tcW w:w="0" w:type="auto"/>
          </w:tcPr>
          <w:p w:rsidR="00BC4622" w:rsidRPr="00495AF2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1</w:t>
            </w:r>
          </w:p>
        </w:tc>
        <w:tc>
          <w:tcPr>
            <w:tcW w:w="1306" w:type="dxa"/>
          </w:tcPr>
          <w:p w:rsidR="00BC462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13.11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495AF2" w:rsidRDefault="00DA3DA6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О Рождестве и земной жизни Пресвятой Богородицы</w:t>
            </w:r>
          </w:p>
        </w:tc>
        <w:tc>
          <w:tcPr>
            <w:tcW w:w="0" w:type="auto"/>
          </w:tcPr>
          <w:p w:rsidR="00BC4622" w:rsidRPr="00495AF2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1</w:t>
            </w:r>
          </w:p>
        </w:tc>
        <w:tc>
          <w:tcPr>
            <w:tcW w:w="1306" w:type="dxa"/>
          </w:tcPr>
          <w:p w:rsidR="00BC462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20.11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495AF2" w:rsidRDefault="00DA3DA6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Икона Благовещения Пресвятой Богородицы</w:t>
            </w:r>
          </w:p>
        </w:tc>
        <w:tc>
          <w:tcPr>
            <w:tcW w:w="0" w:type="auto"/>
          </w:tcPr>
          <w:p w:rsidR="00BC4622" w:rsidRPr="00495AF2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1</w:t>
            </w:r>
          </w:p>
        </w:tc>
        <w:tc>
          <w:tcPr>
            <w:tcW w:w="1306" w:type="dxa"/>
          </w:tcPr>
          <w:p w:rsidR="00BC462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27.11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495AF2" w:rsidRDefault="00DA3DA6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Иконы Рождества Христова, Сретения Господня, Крещения Господня</w:t>
            </w:r>
          </w:p>
        </w:tc>
        <w:tc>
          <w:tcPr>
            <w:tcW w:w="0" w:type="auto"/>
          </w:tcPr>
          <w:p w:rsidR="00BC4622" w:rsidRPr="00495AF2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1</w:t>
            </w:r>
          </w:p>
        </w:tc>
        <w:tc>
          <w:tcPr>
            <w:tcW w:w="1306" w:type="dxa"/>
          </w:tcPr>
          <w:p w:rsidR="00BC4622" w:rsidRPr="00495AF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</w:tc>
      </w:tr>
      <w:tr w:rsidR="0010334C" w:rsidTr="00C17958">
        <w:trPr>
          <w:trHeight w:val="70"/>
        </w:trPr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495AF2" w:rsidRDefault="00DA3DA6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Иконы «Преображение Господне» и «Вход Господень в Иерусалим»</w:t>
            </w:r>
          </w:p>
        </w:tc>
        <w:tc>
          <w:tcPr>
            <w:tcW w:w="0" w:type="auto"/>
          </w:tcPr>
          <w:p w:rsidR="00BC4622" w:rsidRPr="00495AF2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1</w:t>
            </w:r>
          </w:p>
        </w:tc>
        <w:tc>
          <w:tcPr>
            <w:tcW w:w="1306" w:type="dxa"/>
          </w:tcPr>
          <w:p w:rsidR="00BC462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04.12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495AF2" w:rsidRDefault="00DA3DA6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Иконы Воскресения Христова, Вознесения Господня и Сошествия Святого Духа</w:t>
            </w:r>
          </w:p>
        </w:tc>
        <w:tc>
          <w:tcPr>
            <w:tcW w:w="0" w:type="auto"/>
          </w:tcPr>
          <w:p w:rsidR="00BC4622" w:rsidRPr="00495AF2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 1</w:t>
            </w:r>
          </w:p>
        </w:tc>
        <w:tc>
          <w:tcPr>
            <w:tcW w:w="1306" w:type="dxa"/>
          </w:tcPr>
          <w:p w:rsidR="00BC462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11.12</w:t>
            </w:r>
          </w:p>
        </w:tc>
      </w:tr>
      <w:tr w:rsidR="00495AF2" w:rsidTr="00C17958">
        <w:tc>
          <w:tcPr>
            <w:tcW w:w="0" w:type="auto"/>
          </w:tcPr>
          <w:p w:rsidR="00495AF2" w:rsidRPr="00BC462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95AF2" w:rsidRP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Воздвижение Креста Господня</w:t>
            </w:r>
          </w:p>
          <w:p w:rsidR="00495AF2" w:rsidRP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0" w:type="auto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 1</w:t>
            </w:r>
          </w:p>
        </w:tc>
        <w:tc>
          <w:tcPr>
            <w:tcW w:w="1306" w:type="dxa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18.12</w:t>
            </w:r>
          </w:p>
        </w:tc>
      </w:tr>
      <w:tr w:rsidR="00495AF2" w:rsidTr="00C17958">
        <w:tc>
          <w:tcPr>
            <w:tcW w:w="0" w:type="auto"/>
          </w:tcPr>
          <w:p w:rsidR="00495AF2" w:rsidRPr="00BC462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95AF2" w:rsidRPr="00495AF2" w:rsidRDefault="00495AF2" w:rsidP="00495AF2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Воздвижение Креста Господня</w:t>
            </w:r>
          </w:p>
          <w:p w:rsidR="00495AF2" w:rsidRP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0" w:type="auto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 1</w:t>
            </w:r>
          </w:p>
        </w:tc>
        <w:tc>
          <w:tcPr>
            <w:tcW w:w="1306" w:type="dxa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18.12</w:t>
            </w:r>
          </w:p>
        </w:tc>
      </w:tr>
      <w:tr w:rsidR="00495AF2" w:rsidTr="00C17958">
        <w:trPr>
          <w:trHeight w:val="273"/>
        </w:trPr>
        <w:tc>
          <w:tcPr>
            <w:tcW w:w="0" w:type="auto"/>
          </w:tcPr>
          <w:p w:rsidR="00495AF2" w:rsidRPr="00BC462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95AF2" w:rsidRP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Библия. О начале творения мира</w:t>
            </w:r>
          </w:p>
        </w:tc>
        <w:tc>
          <w:tcPr>
            <w:tcW w:w="0" w:type="auto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 1</w:t>
            </w:r>
          </w:p>
        </w:tc>
        <w:tc>
          <w:tcPr>
            <w:tcW w:w="1306" w:type="dxa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14.01</w:t>
            </w:r>
          </w:p>
        </w:tc>
      </w:tr>
      <w:tr w:rsidR="00495AF2" w:rsidTr="00C17958">
        <w:tc>
          <w:tcPr>
            <w:tcW w:w="0" w:type="auto"/>
          </w:tcPr>
          <w:p w:rsidR="00495AF2" w:rsidRPr="00BC462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95AF2" w:rsidRP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Второй-пятый дни творения мира</w:t>
            </w:r>
          </w:p>
        </w:tc>
        <w:tc>
          <w:tcPr>
            <w:tcW w:w="0" w:type="auto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 1</w:t>
            </w:r>
          </w:p>
        </w:tc>
        <w:tc>
          <w:tcPr>
            <w:tcW w:w="1306" w:type="dxa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</w:tc>
      </w:tr>
      <w:tr w:rsidR="00495AF2" w:rsidTr="00C17958">
        <w:tc>
          <w:tcPr>
            <w:tcW w:w="0" w:type="auto"/>
          </w:tcPr>
          <w:p w:rsidR="00495AF2" w:rsidRPr="00BC462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95AF2" w:rsidRP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Шестой день творения</w:t>
            </w:r>
          </w:p>
        </w:tc>
        <w:tc>
          <w:tcPr>
            <w:tcW w:w="0" w:type="auto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 1</w:t>
            </w:r>
          </w:p>
        </w:tc>
        <w:tc>
          <w:tcPr>
            <w:tcW w:w="1306" w:type="dxa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</w:tc>
      </w:tr>
      <w:tr w:rsidR="00495AF2" w:rsidTr="00C17958">
        <w:tc>
          <w:tcPr>
            <w:tcW w:w="0" w:type="auto"/>
          </w:tcPr>
          <w:p w:rsidR="00495AF2" w:rsidRPr="00BC462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95AF2" w:rsidRP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Изгнание из Рая</w:t>
            </w:r>
          </w:p>
        </w:tc>
        <w:tc>
          <w:tcPr>
            <w:tcW w:w="0" w:type="auto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 1</w:t>
            </w:r>
          </w:p>
        </w:tc>
        <w:tc>
          <w:tcPr>
            <w:tcW w:w="1306" w:type="dxa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</w:tc>
      </w:tr>
      <w:tr w:rsidR="00495AF2" w:rsidTr="00C17958">
        <w:tc>
          <w:tcPr>
            <w:tcW w:w="0" w:type="auto"/>
          </w:tcPr>
          <w:p w:rsidR="00495AF2" w:rsidRPr="0010334C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495AF2" w:rsidRP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Авель и Каин</w:t>
            </w:r>
          </w:p>
        </w:tc>
        <w:tc>
          <w:tcPr>
            <w:tcW w:w="0" w:type="auto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 1</w:t>
            </w:r>
          </w:p>
        </w:tc>
        <w:tc>
          <w:tcPr>
            <w:tcW w:w="1306" w:type="dxa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</w:tc>
      </w:tr>
      <w:tr w:rsidR="00495AF2" w:rsidTr="00C17958">
        <w:tc>
          <w:tcPr>
            <w:tcW w:w="0" w:type="auto"/>
          </w:tcPr>
          <w:p w:rsidR="00495AF2" w:rsidRPr="0010334C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495AF2" w:rsidRP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Расселение людей</w:t>
            </w:r>
          </w:p>
        </w:tc>
        <w:tc>
          <w:tcPr>
            <w:tcW w:w="0" w:type="auto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 1</w:t>
            </w:r>
          </w:p>
        </w:tc>
        <w:tc>
          <w:tcPr>
            <w:tcW w:w="1306" w:type="dxa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</w:tc>
      </w:tr>
      <w:tr w:rsidR="00495AF2" w:rsidTr="00C17958">
        <w:tc>
          <w:tcPr>
            <w:tcW w:w="0" w:type="auto"/>
          </w:tcPr>
          <w:p w:rsidR="00495AF2" w:rsidRPr="0010334C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495AF2" w:rsidRP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Всемирный потоп</w:t>
            </w:r>
          </w:p>
        </w:tc>
        <w:tc>
          <w:tcPr>
            <w:tcW w:w="0" w:type="auto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 1</w:t>
            </w:r>
          </w:p>
        </w:tc>
        <w:tc>
          <w:tcPr>
            <w:tcW w:w="1306" w:type="dxa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</w:tc>
      </w:tr>
      <w:tr w:rsidR="00495AF2" w:rsidTr="00C17958">
        <w:tc>
          <w:tcPr>
            <w:tcW w:w="0" w:type="auto"/>
          </w:tcPr>
          <w:p w:rsidR="00495AF2" w:rsidRPr="0010334C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495AF2" w:rsidRP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Вавилонское столпотворение</w:t>
            </w:r>
          </w:p>
        </w:tc>
        <w:tc>
          <w:tcPr>
            <w:tcW w:w="0" w:type="auto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 1</w:t>
            </w:r>
          </w:p>
        </w:tc>
        <w:tc>
          <w:tcPr>
            <w:tcW w:w="1306" w:type="dxa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</w:tc>
      </w:tr>
      <w:tr w:rsidR="00495AF2" w:rsidTr="00C17958">
        <w:tc>
          <w:tcPr>
            <w:tcW w:w="0" w:type="auto"/>
          </w:tcPr>
          <w:p w:rsidR="00495AF2" w:rsidRPr="0010334C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495AF2" w:rsidRP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Праведный Авраам</w:t>
            </w:r>
          </w:p>
        </w:tc>
        <w:tc>
          <w:tcPr>
            <w:tcW w:w="0" w:type="auto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 1</w:t>
            </w:r>
          </w:p>
        </w:tc>
        <w:tc>
          <w:tcPr>
            <w:tcW w:w="1306" w:type="dxa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</w:tc>
      </w:tr>
      <w:tr w:rsidR="00495AF2" w:rsidTr="00C17958">
        <w:tc>
          <w:tcPr>
            <w:tcW w:w="0" w:type="auto"/>
          </w:tcPr>
          <w:p w:rsidR="00495AF2" w:rsidRPr="0010334C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495AF2" w:rsidRP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Завет Господа с Авраамом </w:t>
            </w:r>
          </w:p>
        </w:tc>
        <w:tc>
          <w:tcPr>
            <w:tcW w:w="0" w:type="auto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 1</w:t>
            </w:r>
          </w:p>
        </w:tc>
        <w:tc>
          <w:tcPr>
            <w:tcW w:w="1306" w:type="dxa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</w:tc>
      </w:tr>
      <w:tr w:rsidR="00495AF2" w:rsidTr="00C17958">
        <w:tc>
          <w:tcPr>
            <w:tcW w:w="0" w:type="auto"/>
          </w:tcPr>
          <w:p w:rsidR="00495AF2" w:rsidRPr="0010334C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495AF2" w:rsidRP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Рождение Измаила</w:t>
            </w:r>
          </w:p>
        </w:tc>
        <w:tc>
          <w:tcPr>
            <w:tcW w:w="0" w:type="auto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 1</w:t>
            </w:r>
          </w:p>
        </w:tc>
        <w:tc>
          <w:tcPr>
            <w:tcW w:w="1306" w:type="dxa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</w:tc>
      </w:tr>
      <w:tr w:rsidR="00495AF2" w:rsidTr="00C17958">
        <w:tc>
          <w:tcPr>
            <w:tcW w:w="0" w:type="auto"/>
          </w:tcPr>
          <w:p w:rsidR="00495AF2" w:rsidRPr="0010334C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495AF2" w:rsidRP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Явление Святой Троицы Аврааму</w:t>
            </w:r>
          </w:p>
        </w:tc>
        <w:tc>
          <w:tcPr>
            <w:tcW w:w="0" w:type="auto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 1</w:t>
            </w:r>
          </w:p>
        </w:tc>
        <w:tc>
          <w:tcPr>
            <w:tcW w:w="1306" w:type="dxa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</w:tc>
      </w:tr>
      <w:tr w:rsidR="00495AF2" w:rsidTr="00C17958">
        <w:tc>
          <w:tcPr>
            <w:tcW w:w="0" w:type="auto"/>
          </w:tcPr>
          <w:p w:rsidR="00495AF2" w:rsidRPr="0010334C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495AF2" w:rsidRP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Гибель </w:t>
            </w:r>
            <w:proofErr w:type="spellStart"/>
            <w:r w:rsidRPr="00495AF2">
              <w:t>нечистивых</w:t>
            </w:r>
            <w:proofErr w:type="spellEnd"/>
            <w:r w:rsidRPr="00495AF2">
              <w:t xml:space="preserve"> городов</w:t>
            </w:r>
          </w:p>
        </w:tc>
        <w:tc>
          <w:tcPr>
            <w:tcW w:w="0" w:type="auto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 1</w:t>
            </w:r>
          </w:p>
        </w:tc>
        <w:tc>
          <w:tcPr>
            <w:tcW w:w="1306" w:type="dxa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</w:tc>
      </w:tr>
      <w:tr w:rsidR="00495AF2" w:rsidTr="00C17958">
        <w:tc>
          <w:tcPr>
            <w:tcW w:w="0" w:type="auto"/>
          </w:tcPr>
          <w:p w:rsidR="00495AF2" w:rsidRPr="0010334C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495AF2" w:rsidRP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Рождение Пророка Моисея</w:t>
            </w:r>
          </w:p>
        </w:tc>
        <w:tc>
          <w:tcPr>
            <w:tcW w:w="0" w:type="auto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 1</w:t>
            </w:r>
          </w:p>
        </w:tc>
        <w:tc>
          <w:tcPr>
            <w:tcW w:w="1306" w:type="dxa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</w:tc>
      </w:tr>
      <w:tr w:rsidR="00495AF2" w:rsidTr="00495AF2">
        <w:trPr>
          <w:trHeight w:val="725"/>
        </w:trPr>
        <w:tc>
          <w:tcPr>
            <w:tcW w:w="0" w:type="auto"/>
          </w:tcPr>
          <w:p w:rsid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31-32</w:t>
            </w:r>
          </w:p>
          <w:p w:rsid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  <w:p w:rsidR="00495AF2" w:rsidRPr="0010334C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0" w:type="auto"/>
          </w:tcPr>
          <w:p w:rsid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Призвание Пророка Моисея</w:t>
            </w:r>
          </w:p>
          <w:p w:rsid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  <w:p w:rsid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  <w:p w:rsidR="00495AF2" w:rsidRPr="00495AF2" w:rsidRDefault="00495AF2" w:rsidP="00495AF2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>Пасха Ветхозаветная.</w:t>
            </w:r>
          </w:p>
          <w:p w:rsidR="00495AF2" w:rsidRP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  <w:p w:rsidR="00495AF2" w:rsidRDefault="00862B2C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>
              <w:t>Новый Израиль</w:t>
            </w:r>
          </w:p>
          <w:p w:rsidR="00862B2C" w:rsidRDefault="00862B2C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  <w:p w:rsidR="00862B2C" w:rsidRPr="00495AF2" w:rsidRDefault="00862B2C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0" w:type="auto"/>
          </w:tcPr>
          <w:p w:rsid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495AF2">
              <w:t xml:space="preserve">         2</w:t>
            </w:r>
          </w:p>
          <w:p w:rsidR="00862B2C" w:rsidRDefault="00862B2C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  <w:p w:rsidR="00862B2C" w:rsidRDefault="00862B2C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  <w:p w:rsidR="00862B2C" w:rsidRPr="00495AF2" w:rsidRDefault="00862B2C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>
              <w:t xml:space="preserve">         2</w:t>
            </w:r>
          </w:p>
        </w:tc>
        <w:tc>
          <w:tcPr>
            <w:tcW w:w="1306" w:type="dxa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</w:tc>
      </w:tr>
      <w:tr w:rsidR="00495AF2" w:rsidTr="00495AF2">
        <w:trPr>
          <w:trHeight w:val="553"/>
        </w:trPr>
        <w:tc>
          <w:tcPr>
            <w:tcW w:w="0" w:type="auto"/>
          </w:tcPr>
          <w:p w:rsidR="00495AF2" w:rsidRPr="0010334C" w:rsidRDefault="00495AF2" w:rsidP="009F2C87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5AF2" w:rsidRPr="00495AF2" w:rsidRDefault="00495AF2" w:rsidP="00A4097B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  <w:p w:rsidR="00495AF2" w:rsidRPr="00495AF2" w:rsidRDefault="00495AF2" w:rsidP="00495AF2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0" w:type="auto"/>
          </w:tcPr>
          <w:p w:rsidR="00495AF2" w:rsidRPr="00495AF2" w:rsidRDefault="00495AF2" w:rsidP="009F2C87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1306" w:type="dxa"/>
          </w:tcPr>
          <w:p w:rsidR="00495AF2" w:rsidRPr="00495AF2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</w:pPr>
          </w:p>
        </w:tc>
      </w:tr>
      <w:tr w:rsidR="00495AF2" w:rsidTr="00C17958">
        <w:trPr>
          <w:trHeight w:val="288"/>
        </w:trPr>
        <w:tc>
          <w:tcPr>
            <w:tcW w:w="0" w:type="auto"/>
          </w:tcPr>
          <w:p w:rsidR="00495AF2" w:rsidRPr="0010334C" w:rsidRDefault="00495AF2" w:rsidP="009F2C87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5AF2" w:rsidRPr="0010334C" w:rsidRDefault="00495AF2" w:rsidP="00A4097B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5AF2" w:rsidRPr="0010334C" w:rsidRDefault="00495AF2" w:rsidP="009F2C87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495AF2" w:rsidRPr="00C17958" w:rsidRDefault="00495AF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9F2C87" w:rsidRDefault="009F2C87" w:rsidP="009F2C87">
      <w:pPr>
        <w:pStyle w:val="a3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</w:p>
    <w:p w:rsidR="0010334C" w:rsidRDefault="0010334C" w:rsidP="009F2C87">
      <w:pPr>
        <w:pStyle w:val="a3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</w:p>
    <w:p w:rsidR="004B4D88" w:rsidRPr="0071067A" w:rsidRDefault="004B4D88" w:rsidP="009F2C87">
      <w:pPr>
        <w:pStyle w:val="a3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sectPr w:rsidR="004B4D88" w:rsidRPr="0071067A" w:rsidSect="00FE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87" w:rsidRDefault="00D54087" w:rsidP="004A5CB5">
      <w:r>
        <w:separator/>
      </w:r>
    </w:p>
  </w:endnote>
  <w:endnote w:type="continuationSeparator" w:id="0">
    <w:p w:rsidR="00D54087" w:rsidRDefault="00D54087" w:rsidP="004A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87" w:rsidRDefault="00D54087" w:rsidP="004A5CB5">
      <w:r>
        <w:separator/>
      </w:r>
    </w:p>
  </w:footnote>
  <w:footnote w:type="continuationSeparator" w:id="0">
    <w:p w:rsidR="00D54087" w:rsidRDefault="00D54087" w:rsidP="004A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32843"/>
    <w:multiLevelType w:val="hybridMultilevel"/>
    <w:tmpl w:val="B916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159D7"/>
    <w:multiLevelType w:val="hybridMultilevel"/>
    <w:tmpl w:val="FD08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E7EFE"/>
    <w:multiLevelType w:val="multilevel"/>
    <w:tmpl w:val="62942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EBA724C"/>
    <w:multiLevelType w:val="hybridMultilevel"/>
    <w:tmpl w:val="4008CEDC"/>
    <w:lvl w:ilvl="0" w:tplc="5CF6D1FA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6912A6"/>
    <w:multiLevelType w:val="hybridMultilevel"/>
    <w:tmpl w:val="2D6E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2414E"/>
    <w:multiLevelType w:val="hybridMultilevel"/>
    <w:tmpl w:val="1E1A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14">
    <w:nsid w:val="27A23A6D"/>
    <w:multiLevelType w:val="hybridMultilevel"/>
    <w:tmpl w:val="5FFEEC30"/>
    <w:lvl w:ilvl="0" w:tplc="DDBC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5B2850"/>
    <w:multiLevelType w:val="hybridMultilevel"/>
    <w:tmpl w:val="A14C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5C0C7F"/>
    <w:multiLevelType w:val="hybridMultilevel"/>
    <w:tmpl w:val="255EF268"/>
    <w:lvl w:ilvl="0" w:tplc="04190009">
      <w:start w:val="1"/>
      <w:numFmt w:val="bullet"/>
      <w:lvlText w:val=""/>
      <w:lvlJc w:val="left"/>
      <w:pPr>
        <w:ind w:left="5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65367F"/>
    <w:multiLevelType w:val="hybridMultilevel"/>
    <w:tmpl w:val="E72E9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42047"/>
    <w:multiLevelType w:val="hybridMultilevel"/>
    <w:tmpl w:val="0D76E3EC"/>
    <w:lvl w:ilvl="0" w:tplc="5CF6D1FA">
      <w:start w:val="1"/>
      <w:numFmt w:val="bullet"/>
      <w:lvlText w:val="•"/>
      <w:lvlJc w:val="left"/>
      <w:pPr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925050C"/>
    <w:multiLevelType w:val="hybridMultilevel"/>
    <w:tmpl w:val="9C5C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62DFD"/>
    <w:multiLevelType w:val="hybridMultilevel"/>
    <w:tmpl w:val="05EC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9051F"/>
    <w:multiLevelType w:val="hybridMultilevel"/>
    <w:tmpl w:val="36FA8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01F19"/>
    <w:multiLevelType w:val="hybridMultilevel"/>
    <w:tmpl w:val="71567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D5057"/>
    <w:multiLevelType w:val="hybridMultilevel"/>
    <w:tmpl w:val="4F249E48"/>
    <w:lvl w:ilvl="0" w:tplc="4D367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5">
    <w:nsid w:val="4C0C3546"/>
    <w:multiLevelType w:val="hybridMultilevel"/>
    <w:tmpl w:val="6ED2E6B6"/>
    <w:lvl w:ilvl="0" w:tplc="DDBC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C939EA"/>
    <w:multiLevelType w:val="hybridMultilevel"/>
    <w:tmpl w:val="16B4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B6A49"/>
    <w:multiLevelType w:val="hybridMultilevel"/>
    <w:tmpl w:val="5D06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29">
    <w:nsid w:val="58C41EE9"/>
    <w:multiLevelType w:val="hybridMultilevel"/>
    <w:tmpl w:val="03146380"/>
    <w:lvl w:ilvl="0" w:tplc="04190009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>
    <w:nsid w:val="59F2568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DC6045"/>
    <w:multiLevelType w:val="hybridMultilevel"/>
    <w:tmpl w:val="EEA2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86F09"/>
    <w:multiLevelType w:val="hybridMultilevel"/>
    <w:tmpl w:val="8488CA4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B20333A"/>
    <w:multiLevelType w:val="hybridMultilevel"/>
    <w:tmpl w:val="D99CF7B4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5D444B5C"/>
    <w:multiLevelType w:val="hybridMultilevel"/>
    <w:tmpl w:val="9A6C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4C7280"/>
    <w:multiLevelType w:val="hybridMultilevel"/>
    <w:tmpl w:val="D23244DA"/>
    <w:lvl w:ilvl="0" w:tplc="42E020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C3983"/>
    <w:multiLevelType w:val="hybridMultilevel"/>
    <w:tmpl w:val="165C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D933D5"/>
    <w:multiLevelType w:val="hybridMultilevel"/>
    <w:tmpl w:val="41BE6DC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06D44BA"/>
    <w:multiLevelType w:val="hybridMultilevel"/>
    <w:tmpl w:val="6E74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7A2C18"/>
    <w:multiLevelType w:val="hybridMultilevel"/>
    <w:tmpl w:val="B49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0315A"/>
    <w:multiLevelType w:val="hybridMultilevel"/>
    <w:tmpl w:val="9342EE48"/>
    <w:lvl w:ilvl="0" w:tplc="5CF6D1F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4609BD"/>
    <w:multiLevelType w:val="hybridMultilevel"/>
    <w:tmpl w:val="89F8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84722"/>
    <w:multiLevelType w:val="hybridMultilevel"/>
    <w:tmpl w:val="96CE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343590"/>
    <w:multiLevelType w:val="hybridMultilevel"/>
    <w:tmpl w:val="1D94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47"/>
  </w:num>
  <w:num w:numId="4">
    <w:abstractNumId w:val="10"/>
  </w:num>
  <w:num w:numId="5">
    <w:abstractNumId w:val="46"/>
  </w:num>
  <w:num w:numId="6">
    <w:abstractNumId w:val="33"/>
  </w:num>
  <w:num w:numId="7">
    <w:abstractNumId w:val="29"/>
  </w:num>
  <w:num w:numId="8">
    <w:abstractNumId w:val="17"/>
  </w:num>
  <w:num w:numId="9">
    <w:abstractNumId w:val="4"/>
  </w:num>
  <w:num w:numId="10">
    <w:abstractNumId w:val="45"/>
  </w:num>
  <w:num w:numId="11">
    <w:abstractNumId w:val="16"/>
  </w:num>
  <w:num w:numId="12">
    <w:abstractNumId w:val="35"/>
  </w:num>
  <w:num w:numId="13">
    <w:abstractNumId w:val="48"/>
  </w:num>
  <w:num w:numId="14">
    <w:abstractNumId w:val="40"/>
  </w:num>
  <w:num w:numId="15">
    <w:abstractNumId w:val="12"/>
  </w:num>
  <w:num w:numId="16">
    <w:abstractNumId w:val="3"/>
  </w:num>
  <w:num w:numId="17">
    <w:abstractNumId w:val="28"/>
  </w:num>
  <w:num w:numId="18">
    <w:abstractNumId w:val="13"/>
  </w:num>
  <w:num w:numId="19">
    <w:abstractNumId w:val="0"/>
  </w:num>
  <w:num w:numId="20">
    <w:abstractNumId w:val="1"/>
  </w:num>
  <w:num w:numId="21">
    <w:abstractNumId w:val="2"/>
  </w:num>
  <w:num w:numId="22">
    <w:abstractNumId w:val="30"/>
  </w:num>
  <w:num w:numId="23">
    <w:abstractNumId w:val="22"/>
  </w:num>
  <w:num w:numId="24">
    <w:abstractNumId w:val="24"/>
  </w:num>
  <w:num w:numId="25">
    <w:abstractNumId w:val="21"/>
  </w:num>
  <w:num w:numId="26">
    <w:abstractNumId w:val="41"/>
  </w:num>
  <w:num w:numId="27">
    <w:abstractNumId w:val="43"/>
  </w:num>
  <w:num w:numId="28">
    <w:abstractNumId w:val="27"/>
  </w:num>
  <w:num w:numId="29">
    <w:abstractNumId w:val="31"/>
  </w:num>
  <w:num w:numId="30">
    <w:abstractNumId w:val="11"/>
  </w:num>
  <w:num w:numId="31">
    <w:abstractNumId w:val="6"/>
  </w:num>
  <w:num w:numId="32">
    <w:abstractNumId w:val="9"/>
  </w:num>
  <w:num w:numId="33">
    <w:abstractNumId w:val="44"/>
  </w:num>
  <w:num w:numId="34">
    <w:abstractNumId w:val="49"/>
  </w:num>
  <w:num w:numId="35">
    <w:abstractNumId w:val="15"/>
  </w:num>
  <w:num w:numId="36">
    <w:abstractNumId w:val="26"/>
  </w:num>
  <w:num w:numId="37">
    <w:abstractNumId w:val="5"/>
  </w:num>
  <w:num w:numId="38">
    <w:abstractNumId w:val="18"/>
  </w:num>
  <w:num w:numId="39">
    <w:abstractNumId w:val="23"/>
  </w:num>
  <w:num w:numId="40">
    <w:abstractNumId w:val="37"/>
  </w:num>
  <w:num w:numId="41">
    <w:abstractNumId w:val="39"/>
  </w:num>
  <w:num w:numId="42">
    <w:abstractNumId w:val="34"/>
  </w:num>
  <w:num w:numId="43">
    <w:abstractNumId w:val="20"/>
  </w:num>
  <w:num w:numId="44">
    <w:abstractNumId w:val="36"/>
  </w:num>
  <w:num w:numId="45">
    <w:abstractNumId w:val="25"/>
  </w:num>
  <w:num w:numId="46">
    <w:abstractNumId w:val="8"/>
  </w:num>
  <w:num w:numId="47">
    <w:abstractNumId w:val="42"/>
  </w:num>
  <w:num w:numId="48">
    <w:abstractNumId w:val="19"/>
  </w:num>
  <w:num w:numId="49">
    <w:abstractNumId w:val="7"/>
  </w:num>
  <w:num w:numId="50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14"/>
    <w:rsid w:val="000022E8"/>
    <w:rsid w:val="000275C4"/>
    <w:rsid w:val="00091078"/>
    <w:rsid w:val="000A39CC"/>
    <w:rsid w:val="000D259F"/>
    <w:rsid w:val="000F6A60"/>
    <w:rsid w:val="0010334C"/>
    <w:rsid w:val="00104253"/>
    <w:rsid w:val="00110A25"/>
    <w:rsid w:val="0015606C"/>
    <w:rsid w:val="00161B17"/>
    <w:rsid w:val="001B7927"/>
    <w:rsid w:val="001E2257"/>
    <w:rsid w:val="001F2AD9"/>
    <w:rsid w:val="0021015A"/>
    <w:rsid w:val="0022334D"/>
    <w:rsid w:val="002334B1"/>
    <w:rsid w:val="00235B6F"/>
    <w:rsid w:val="00242929"/>
    <w:rsid w:val="00262994"/>
    <w:rsid w:val="002B43F7"/>
    <w:rsid w:val="002F22BB"/>
    <w:rsid w:val="00370DB2"/>
    <w:rsid w:val="003730CA"/>
    <w:rsid w:val="003E1951"/>
    <w:rsid w:val="004207F0"/>
    <w:rsid w:val="004602D6"/>
    <w:rsid w:val="00473146"/>
    <w:rsid w:val="00495AF2"/>
    <w:rsid w:val="004A5CB5"/>
    <w:rsid w:val="004B4D88"/>
    <w:rsid w:val="004C3B97"/>
    <w:rsid w:val="004D5A0A"/>
    <w:rsid w:val="004F1D7E"/>
    <w:rsid w:val="0055115E"/>
    <w:rsid w:val="00560EAD"/>
    <w:rsid w:val="00597DD8"/>
    <w:rsid w:val="005B7E6C"/>
    <w:rsid w:val="005D7376"/>
    <w:rsid w:val="0067239B"/>
    <w:rsid w:val="00694701"/>
    <w:rsid w:val="006A0AC3"/>
    <w:rsid w:val="006B2F51"/>
    <w:rsid w:val="006C5815"/>
    <w:rsid w:val="007068E3"/>
    <w:rsid w:val="00707F94"/>
    <w:rsid w:val="0071067A"/>
    <w:rsid w:val="00716BF3"/>
    <w:rsid w:val="00790B71"/>
    <w:rsid w:val="007B08DE"/>
    <w:rsid w:val="007B11FA"/>
    <w:rsid w:val="007B1993"/>
    <w:rsid w:val="007C2C3B"/>
    <w:rsid w:val="00801D8B"/>
    <w:rsid w:val="008020C2"/>
    <w:rsid w:val="00820782"/>
    <w:rsid w:val="008359F0"/>
    <w:rsid w:val="00840956"/>
    <w:rsid w:val="00840AF5"/>
    <w:rsid w:val="00862B2C"/>
    <w:rsid w:val="008A3463"/>
    <w:rsid w:val="008A3A4C"/>
    <w:rsid w:val="008B0721"/>
    <w:rsid w:val="008C229D"/>
    <w:rsid w:val="008E147F"/>
    <w:rsid w:val="009248D4"/>
    <w:rsid w:val="0093347F"/>
    <w:rsid w:val="009401A9"/>
    <w:rsid w:val="0094563A"/>
    <w:rsid w:val="009A3372"/>
    <w:rsid w:val="009B7214"/>
    <w:rsid w:val="009F2C87"/>
    <w:rsid w:val="00A0368B"/>
    <w:rsid w:val="00A17996"/>
    <w:rsid w:val="00A31CFD"/>
    <w:rsid w:val="00A52A82"/>
    <w:rsid w:val="00A96F61"/>
    <w:rsid w:val="00AB1E6B"/>
    <w:rsid w:val="00AE1E66"/>
    <w:rsid w:val="00AE32F4"/>
    <w:rsid w:val="00AE6FC2"/>
    <w:rsid w:val="00AF1E17"/>
    <w:rsid w:val="00AF32D0"/>
    <w:rsid w:val="00B301CE"/>
    <w:rsid w:val="00B471FC"/>
    <w:rsid w:val="00B6045C"/>
    <w:rsid w:val="00B67B85"/>
    <w:rsid w:val="00B94F7B"/>
    <w:rsid w:val="00BA7289"/>
    <w:rsid w:val="00BC4622"/>
    <w:rsid w:val="00BC7814"/>
    <w:rsid w:val="00BD145E"/>
    <w:rsid w:val="00BD2C10"/>
    <w:rsid w:val="00BE4176"/>
    <w:rsid w:val="00C17958"/>
    <w:rsid w:val="00C3492B"/>
    <w:rsid w:val="00C4641D"/>
    <w:rsid w:val="00C61767"/>
    <w:rsid w:val="00C63D5C"/>
    <w:rsid w:val="00C63F0F"/>
    <w:rsid w:val="00C75B34"/>
    <w:rsid w:val="00CA6D33"/>
    <w:rsid w:val="00CB5FDE"/>
    <w:rsid w:val="00D46E38"/>
    <w:rsid w:val="00D54087"/>
    <w:rsid w:val="00DA1A2B"/>
    <w:rsid w:val="00DA3DA6"/>
    <w:rsid w:val="00DF5DDC"/>
    <w:rsid w:val="00DF684B"/>
    <w:rsid w:val="00E033A6"/>
    <w:rsid w:val="00E174DF"/>
    <w:rsid w:val="00E30C9F"/>
    <w:rsid w:val="00E368C2"/>
    <w:rsid w:val="00E5110E"/>
    <w:rsid w:val="00E860C1"/>
    <w:rsid w:val="00EA2A05"/>
    <w:rsid w:val="00EA725F"/>
    <w:rsid w:val="00EE5276"/>
    <w:rsid w:val="00F04900"/>
    <w:rsid w:val="00F07E94"/>
    <w:rsid w:val="00F14794"/>
    <w:rsid w:val="00F26555"/>
    <w:rsid w:val="00F36107"/>
    <w:rsid w:val="00F80C53"/>
    <w:rsid w:val="00F954A8"/>
    <w:rsid w:val="00FB3039"/>
    <w:rsid w:val="00FC1714"/>
    <w:rsid w:val="00FE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7814"/>
    <w:pPr>
      <w:widowControl/>
      <w:suppressAutoHyphens w:val="0"/>
      <w:autoSpaceDE/>
      <w:spacing w:before="100" w:beforeAutospacing="1" w:after="100" w:afterAutospacing="1"/>
      <w:ind w:left="714" w:hanging="357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814"/>
    <w:pPr>
      <w:widowControl/>
      <w:suppressAutoHyphens w:val="0"/>
      <w:autoSpaceDE/>
      <w:spacing w:before="120"/>
      <w:ind w:left="720" w:hanging="357"/>
      <w:contextualSpacing/>
    </w:pPr>
    <w:rPr>
      <w:sz w:val="24"/>
      <w:szCs w:val="24"/>
      <w:lang w:eastAsia="ru-RU"/>
    </w:rPr>
  </w:style>
  <w:style w:type="character" w:styleId="a5">
    <w:name w:val="Hyperlink"/>
    <w:rsid w:val="00BC78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56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3A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99"/>
    <w:rsid w:val="005B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A5C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5C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4A5C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5C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7814"/>
    <w:pPr>
      <w:widowControl/>
      <w:suppressAutoHyphens w:val="0"/>
      <w:autoSpaceDE/>
      <w:spacing w:before="100" w:beforeAutospacing="1" w:after="100" w:afterAutospacing="1"/>
      <w:ind w:left="714" w:hanging="357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814"/>
    <w:pPr>
      <w:widowControl/>
      <w:suppressAutoHyphens w:val="0"/>
      <w:autoSpaceDE/>
      <w:spacing w:before="120"/>
      <w:ind w:left="720" w:hanging="357"/>
      <w:contextualSpacing/>
    </w:pPr>
    <w:rPr>
      <w:sz w:val="24"/>
      <w:szCs w:val="24"/>
      <w:lang w:eastAsia="ru-RU"/>
    </w:rPr>
  </w:style>
  <w:style w:type="character" w:styleId="a5">
    <w:name w:val="Hyperlink"/>
    <w:rsid w:val="00BC78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56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3A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99"/>
    <w:rsid w:val="005B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A5C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5C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4A5C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5C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24CF-7E67-402D-B05E-1305B94E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2015-10-25T17:10:00Z</cp:lastPrinted>
  <dcterms:created xsi:type="dcterms:W3CDTF">2021-11-08T12:27:00Z</dcterms:created>
  <dcterms:modified xsi:type="dcterms:W3CDTF">2021-11-08T12:27:00Z</dcterms:modified>
</cp:coreProperties>
</file>